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АНАЛИТИЧЕСКИЙ ОТЧЕТ</w:t>
      </w:r>
    </w:p>
    <w:p w:rsidR="00211550" w:rsidRDefault="00211550" w:rsidP="00211550">
      <w:pPr>
        <w:jc w:val="center"/>
        <w:rPr>
          <w:b/>
          <w:sz w:val="40"/>
          <w:szCs w:val="40"/>
        </w:rPr>
      </w:pPr>
    </w:p>
    <w:p w:rsidR="00211550" w:rsidRDefault="00211550" w:rsidP="002115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работе педагога-психолога</w:t>
      </w:r>
    </w:p>
    <w:p w:rsidR="00211550" w:rsidRDefault="00211550" w:rsidP="002115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ГБОУ СОШ «ОЦ» </w:t>
      </w:r>
      <w:proofErr w:type="gramStart"/>
      <w:r w:rsidR="009E20F6">
        <w:rPr>
          <w:b/>
          <w:sz w:val="40"/>
          <w:szCs w:val="40"/>
        </w:rPr>
        <w:t>с</w:t>
      </w:r>
      <w:proofErr w:type="gramEnd"/>
      <w:r w:rsidR="009E20F6">
        <w:rPr>
          <w:b/>
          <w:sz w:val="40"/>
          <w:szCs w:val="40"/>
        </w:rPr>
        <w:t>. Александровка</w:t>
      </w:r>
    </w:p>
    <w:p w:rsidR="00211550" w:rsidRDefault="00403A11" w:rsidP="00211550">
      <w:pPr>
        <w:ind w:firstLine="960"/>
        <w:rPr>
          <w:b/>
          <w:bCs/>
          <w:sz w:val="28"/>
          <w:szCs w:val="28"/>
        </w:rPr>
      </w:pPr>
      <w:r>
        <w:rPr>
          <w:b/>
          <w:sz w:val="40"/>
          <w:szCs w:val="40"/>
        </w:rPr>
        <w:t xml:space="preserve">              за 2022 - 2023</w:t>
      </w:r>
      <w:r w:rsidR="00211550">
        <w:rPr>
          <w:b/>
          <w:sz w:val="40"/>
          <w:szCs w:val="40"/>
        </w:rPr>
        <w:t xml:space="preserve"> учебный год</w:t>
      </w:r>
    </w:p>
    <w:p w:rsidR="00211550" w:rsidRDefault="00211550" w:rsidP="00211550">
      <w:pPr>
        <w:ind w:firstLine="960"/>
        <w:jc w:val="center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Default="00211550" w:rsidP="00211550">
      <w:pPr>
        <w:ind w:firstLine="960"/>
        <w:jc w:val="both"/>
        <w:rPr>
          <w:b/>
          <w:bCs/>
          <w:sz w:val="28"/>
          <w:szCs w:val="28"/>
        </w:rPr>
      </w:pPr>
    </w:p>
    <w:p w:rsidR="00211550" w:rsidRPr="00640C4E" w:rsidRDefault="00211550" w:rsidP="00211550">
      <w:pPr>
        <w:ind w:firstLine="960"/>
        <w:jc w:val="both"/>
        <w:rPr>
          <w:b/>
          <w:bCs/>
          <w:sz w:val="28"/>
          <w:szCs w:val="28"/>
        </w:rPr>
      </w:pPr>
      <w:r w:rsidRPr="00640C4E">
        <w:rPr>
          <w:b/>
          <w:bCs/>
          <w:sz w:val="28"/>
          <w:szCs w:val="28"/>
        </w:rPr>
        <w:lastRenderedPageBreak/>
        <w:t xml:space="preserve">1. Цель, предмет исследования и задачи. </w:t>
      </w:r>
    </w:p>
    <w:p w:rsidR="00211550" w:rsidRPr="00640C4E" w:rsidRDefault="00403A11" w:rsidP="00211550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В 2022 - 2023</w:t>
      </w:r>
      <w:r w:rsidR="00211550" w:rsidRPr="00640C4E">
        <w:rPr>
          <w:sz w:val="28"/>
          <w:szCs w:val="28"/>
        </w:rPr>
        <w:t xml:space="preserve"> учебном году целью работы являлось обеспечение психолого-педагогического сопровождения развития личности школьника в современном образовательном процессе. Объектом аналитического отчета является диагностика, профилактические, коррекционно-развивающие мероприятия. В данном учебном году предметом исследования являлся анализ данных психологиче</w:t>
      </w:r>
      <w:r w:rsidR="009E20F6">
        <w:rPr>
          <w:sz w:val="28"/>
          <w:szCs w:val="28"/>
        </w:rPr>
        <w:t>ского обследования учащихся 1-10</w:t>
      </w:r>
      <w:r w:rsidR="00211550" w:rsidRPr="00640C4E">
        <w:rPr>
          <w:sz w:val="28"/>
          <w:szCs w:val="28"/>
        </w:rPr>
        <w:t xml:space="preserve"> классов. Задачами деятельности в данном учебном году были: </w:t>
      </w:r>
    </w:p>
    <w:p w:rsidR="00211550" w:rsidRPr="00640C4E" w:rsidRDefault="00211550" w:rsidP="00211550">
      <w:pPr>
        <w:numPr>
          <w:ilvl w:val="0"/>
          <w:numId w:val="11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640C4E">
        <w:rPr>
          <w:color w:val="000000"/>
          <w:sz w:val="28"/>
          <w:szCs w:val="28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211550" w:rsidRPr="00640C4E" w:rsidRDefault="00211550" w:rsidP="00211550">
      <w:pPr>
        <w:numPr>
          <w:ilvl w:val="0"/>
          <w:numId w:val="11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640C4E">
        <w:rPr>
          <w:color w:val="000000"/>
          <w:sz w:val="28"/>
          <w:szCs w:val="28"/>
          <w:lang w:eastAsia="ru-RU"/>
        </w:rPr>
        <w:t xml:space="preserve">Содействие личностному и интеллектуальному развитию </w:t>
      </w:r>
      <w:proofErr w:type="gramStart"/>
      <w:r w:rsidRPr="00640C4E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640C4E">
        <w:rPr>
          <w:color w:val="000000"/>
          <w:sz w:val="28"/>
          <w:szCs w:val="28"/>
          <w:lang w:eastAsia="ru-RU"/>
        </w:rPr>
        <w:t xml:space="preserve"> на каждом возрастном этапе.</w:t>
      </w:r>
    </w:p>
    <w:p w:rsidR="00211550" w:rsidRPr="00640C4E" w:rsidRDefault="00211550" w:rsidP="00211550">
      <w:pPr>
        <w:numPr>
          <w:ilvl w:val="0"/>
          <w:numId w:val="11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640C4E">
        <w:rPr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640C4E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640C4E">
        <w:rPr>
          <w:color w:val="000000"/>
          <w:sz w:val="28"/>
          <w:szCs w:val="28"/>
          <w:lang w:eastAsia="ru-RU"/>
        </w:rPr>
        <w:t xml:space="preserve"> способности к самоопределению в выборе профессиональной деятельности.</w:t>
      </w:r>
    </w:p>
    <w:p w:rsidR="00211550" w:rsidRPr="00640C4E" w:rsidRDefault="00211550" w:rsidP="00211550">
      <w:pPr>
        <w:numPr>
          <w:ilvl w:val="0"/>
          <w:numId w:val="11"/>
        </w:numPr>
        <w:shd w:val="clear" w:color="auto" w:fill="FFFFFF"/>
        <w:suppressAutoHyphens w:val="0"/>
        <w:ind w:left="0"/>
        <w:rPr>
          <w:color w:val="000000"/>
          <w:sz w:val="28"/>
          <w:szCs w:val="28"/>
          <w:lang w:eastAsia="ru-RU"/>
        </w:rPr>
      </w:pPr>
      <w:r w:rsidRPr="00640C4E">
        <w:rPr>
          <w:color w:val="000000"/>
          <w:sz w:val="28"/>
          <w:szCs w:val="28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211550" w:rsidRPr="00640C4E" w:rsidRDefault="00211550" w:rsidP="00211550">
      <w:pPr>
        <w:ind w:firstLine="960"/>
        <w:jc w:val="both"/>
        <w:rPr>
          <w:b/>
          <w:bCs/>
          <w:sz w:val="28"/>
          <w:szCs w:val="28"/>
        </w:rPr>
      </w:pPr>
      <w:r w:rsidRPr="00640C4E">
        <w:rPr>
          <w:b/>
          <w:bCs/>
          <w:sz w:val="28"/>
          <w:szCs w:val="28"/>
        </w:rPr>
        <w:t>2. Диагностическое направление.</w:t>
      </w:r>
    </w:p>
    <w:p w:rsidR="00211550" w:rsidRPr="00640C4E" w:rsidRDefault="00403A11" w:rsidP="002115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 сентябре 2022</w:t>
      </w:r>
      <w:r w:rsidR="00211550" w:rsidRPr="00640C4E">
        <w:rPr>
          <w:sz w:val="28"/>
          <w:szCs w:val="28"/>
        </w:rPr>
        <w:t xml:space="preserve"> года в ГБОУ СОШ «ОЦ» </w:t>
      </w:r>
      <w:proofErr w:type="gramStart"/>
      <w:r w:rsidR="009E20F6">
        <w:rPr>
          <w:sz w:val="28"/>
          <w:szCs w:val="28"/>
        </w:rPr>
        <w:t>с</w:t>
      </w:r>
      <w:proofErr w:type="gramEnd"/>
      <w:r w:rsidR="009E20F6">
        <w:rPr>
          <w:sz w:val="28"/>
          <w:szCs w:val="28"/>
        </w:rPr>
        <w:t xml:space="preserve">. </w:t>
      </w:r>
      <w:proofErr w:type="gramStart"/>
      <w:r w:rsidR="009E20F6">
        <w:rPr>
          <w:sz w:val="28"/>
          <w:szCs w:val="28"/>
        </w:rPr>
        <w:t>Александровка</w:t>
      </w:r>
      <w:proofErr w:type="gramEnd"/>
      <w:r w:rsidR="009E20F6">
        <w:rPr>
          <w:sz w:val="28"/>
          <w:szCs w:val="28"/>
        </w:rPr>
        <w:t xml:space="preserve"> </w:t>
      </w:r>
      <w:r w:rsidR="00211550" w:rsidRPr="00640C4E">
        <w:rPr>
          <w:sz w:val="28"/>
          <w:szCs w:val="28"/>
        </w:rPr>
        <w:t xml:space="preserve">была проведена диагностика готовности к обучению в школе детей, поступающих в 1 класс. </w:t>
      </w:r>
    </w:p>
    <w:p w:rsidR="00211550" w:rsidRPr="00640C4E" w:rsidRDefault="00403A11" w:rsidP="002115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 новому 2022-</w:t>
      </w:r>
      <w:r w:rsidR="009E20F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211550" w:rsidRPr="00640C4E">
        <w:rPr>
          <w:sz w:val="28"/>
          <w:szCs w:val="28"/>
        </w:rPr>
        <w:t xml:space="preserve"> учебному году набрали 1 первый класс – </w:t>
      </w:r>
      <w:r w:rsidR="009E20F6">
        <w:rPr>
          <w:sz w:val="28"/>
          <w:szCs w:val="28"/>
        </w:rPr>
        <w:t>11 учеников</w:t>
      </w:r>
      <w:r w:rsidR="00211550" w:rsidRPr="00640C4E">
        <w:rPr>
          <w:sz w:val="28"/>
          <w:szCs w:val="28"/>
        </w:rPr>
        <w:t xml:space="preserve">. </w:t>
      </w:r>
    </w:p>
    <w:p w:rsidR="00211550" w:rsidRPr="00640C4E" w:rsidRDefault="00211550" w:rsidP="00640C4E">
      <w:pPr>
        <w:ind w:firstLine="900"/>
        <w:jc w:val="both"/>
        <w:rPr>
          <w:sz w:val="28"/>
          <w:szCs w:val="28"/>
        </w:rPr>
      </w:pPr>
      <w:r w:rsidRPr="00640C4E">
        <w:rPr>
          <w:sz w:val="28"/>
          <w:szCs w:val="28"/>
        </w:rPr>
        <w:t>В диагностике участвовал весь класс.  Диагностирование прошли все учащиеся в 1 классе.Большое внимание уделялось выявлению мотивации к обучению в школе.</w:t>
      </w:r>
    </w:p>
    <w:p w:rsidR="00211550" w:rsidRPr="00640C4E" w:rsidRDefault="00211550" w:rsidP="00211550">
      <w:pPr>
        <w:ind w:firstLine="900"/>
        <w:jc w:val="both"/>
        <w:rPr>
          <w:sz w:val="28"/>
          <w:szCs w:val="28"/>
        </w:rPr>
      </w:pPr>
      <w:r w:rsidRPr="00640C4E">
        <w:rPr>
          <w:sz w:val="28"/>
          <w:szCs w:val="28"/>
        </w:rPr>
        <w:t>В ходе исследования готовности были выявлены следующие результаты:</w:t>
      </w:r>
    </w:p>
    <w:p w:rsidR="00211550" w:rsidRPr="00640C4E" w:rsidRDefault="00211550" w:rsidP="00211550">
      <w:pPr>
        <w:jc w:val="both"/>
        <w:rPr>
          <w:sz w:val="28"/>
          <w:szCs w:val="28"/>
        </w:rPr>
      </w:pPr>
      <w:r w:rsidRPr="00640C4E">
        <w:rPr>
          <w:sz w:val="28"/>
          <w:szCs w:val="28"/>
        </w:rPr>
        <w:t>- готовность к обучению  учащихся с высоким у</w:t>
      </w:r>
      <w:r w:rsidR="00403A11">
        <w:rPr>
          <w:sz w:val="28"/>
          <w:szCs w:val="28"/>
        </w:rPr>
        <w:t>ровнем готовности в 1 классе – 1</w:t>
      </w:r>
      <w:r w:rsidR="00883755" w:rsidRPr="00640C4E">
        <w:rPr>
          <w:sz w:val="28"/>
          <w:szCs w:val="28"/>
        </w:rPr>
        <w:t>(</w:t>
      </w:r>
      <w:r w:rsidR="00403A11">
        <w:rPr>
          <w:sz w:val="28"/>
          <w:szCs w:val="28"/>
        </w:rPr>
        <w:t>25</w:t>
      </w:r>
      <w:r w:rsidR="00883755" w:rsidRPr="00640C4E">
        <w:rPr>
          <w:sz w:val="28"/>
          <w:szCs w:val="28"/>
        </w:rPr>
        <w:t>%</w:t>
      </w:r>
      <w:r w:rsidRPr="00640C4E">
        <w:rPr>
          <w:sz w:val="28"/>
          <w:szCs w:val="28"/>
        </w:rPr>
        <w:t xml:space="preserve">), с низким уровнем </w:t>
      </w:r>
      <w:r w:rsidR="00403A11">
        <w:rPr>
          <w:sz w:val="28"/>
          <w:szCs w:val="28"/>
        </w:rPr>
        <w:t>– 1</w:t>
      </w:r>
      <w:r w:rsidRPr="00640C4E">
        <w:rPr>
          <w:sz w:val="28"/>
          <w:szCs w:val="28"/>
        </w:rPr>
        <w:t xml:space="preserve"> (</w:t>
      </w:r>
      <w:r w:rsidR="00403A11">
        <w:rPr>
          <w:sz w:val="28"/>
          <w:szCs w:val="28"/>
        </w:rPr>
        <w:t>25</w:t>
      </w:r>
      <w:r w:rsidR="00883755" w:rsidRPr="00640C4E">
        <w:rPr>
          <w:sz w:val="28"/>
          <w:szCs w:val="28"/>
        </w:rPr>
        <w:t>%</w:t>
      </w:r>
      <w:r w:rsidRPr="00640C4E">
        <w:rPr>
          <w:sz w:val="28"/>
          <w:szCs w:val="28"/>
        </w:rPr>
        <w:t xml:space="preserve">), </w:t>
      </w:r>
      <w:r w:rsidR="00403A11">
        <w:rPr>
          <w:sz w:val="28"/>
          <w:szCs w:val="28"/>
        </w:rPr>
        <w:t>на среднем уровне – 2</w:t>
      </w:r>
      <w:r w:rsidR="00883755" w:rsidRPr="00640C4E">
        <w:rPr>
          <w:sz w:val="28"/>
          <w:szCs w:val="28"/>
        </w:rPr>
        <w:t xml:space="preserve"> (</w:t>
      </w:r>
      <w:r w:rsidR="00403A11">
        <w:rPr>
          <w:sz w:val="28"/>
          <w:szCs w:val="28"/>
        </w:rPr>
        <w:t>5</w:t>
      </w:r>
      <w:r w:rsidR="008E6852">
        <w:rPr>
          <w:sz w:val="28"/>
          <w:szCs w:val="28"/>
        </w:rPr>
        <w:t>0</w:t>
      </w:r>
      <w:r w:rsidR="00883755" w:rsidRPr="00640C4E">
        <w:rPr>
          <w:sz w:val="28"/>
          <w:szCs w:val="28"/>
        </w:rPr>
        <w:t xml:space="preserve"> %).</w:t>
      </w:r>
    </w:p>
    <w:p w:rsidR="00122BA2" w:rsidRPr="00640C4E" w:rsidRDefault="00211550" w:rsidP="00211550">
      <w:pPr>
        <w:jc w:val="both"/>
        <w:rPr>
          <w:sz w:val="28"/>
          <w:szCs w:val="28"/>
        </w:rPr>
      </w:pPr>
      <w:r w:rsidRPr="00640C4E">
        <w:rPr>
          <w:sz w:val="28"/>
          <w:szCs w:val="28"/>
        </w:rPr>
        <w:t xml:space="preserve">- </w:t>
      </w:r>
      <w:r w:rsidR="00122BA2" w:rsidRPr="00640C4E">
        <w:rPr>
          <w:sz w:val="28"/>
          <w:szCs w:val="28"/>
        </w:rPr>
        <w:t>мотивация у 40</w:t>
      </w:r>
      <w:r w:rsidRPr="00640C4E">
        <w:rPr>
          <w:sz w:val="28"/>
          <w:szCs w:val="28"/>
        </w:rPr>
        <w:t xml:space="preserve">% на высоком уровне, </w:t>
      </w:r>
      <w:r w:rsidR="00122BA2" w:rsidRPr="00640C4E">
        <w:rPr>
          <w:sz w:val="28"/>
          <w:szCs w:val="28"/>
        </w:rPr>
        <w:t>у 60</w:t>
      </w:r>
      <w:r w:rsidRPr="00640C4E">
        <w:rPr>
          <w:sz w:val="28"/>
          <w:szCs w:val="28"/>
        </w:rPr>
        <w:t>% - на среднем. Можно сказать, что дети, в основном, были готовы к школе.</w:t>
      </w:r>
    </w:p>
    <w:p w:rsidR="00122BA2" w:rsidRPr="00640C4E" w:rsidRDefault="00122BA2" w:rsidP="00211550">
      <w:pPr>
        <w:jc w:val="both"/>
        <w:rPr>
          <w:sz w:val="28"/>
          <w:szCs w:val="28"/>
        </w:rPr>
      </w:pPr>
    </w:p>
    <w:p w:rsidR="00211550" w:rsidRPr="00640C4E" w:rsidRDefault="00122BA2" w:rsidP="00211550">
      <w:pPr>
        <w:jc w:val="both"/>
        <w:rPr>
          <w:color w:val="000000"/>
          <w:sz w:val="28"/>
          <w:szCs w:val="28"/>
          <w:lang w:eastAsia="ru-RU"/>
        </w:rPr>
      </w:pPr>
      <w:r w:rsidRPr="00640C4E">
        <w:rPr>
          <w:sz w:val="28"/>
          <w:szCs w:val="28"/>
        </w:rPr>
        <w:t xml:space="preserve">2. </w:t>
      </w:r>
      <w:r w:rsidR="00403A11">
        <w:rPr>
          <w:sz w:val="28"/>
          <w:szCs w:val="28"/>
        </w:rPr>
        <w:t>В сентябре 2022</w:t>
      </w:r>
      <w:r w:rsidR="00B22C4B" w:rsidRPr="00640C4E">
        <w:rPr>
          <w:sz w:val="28"/>
          <w:szCs w:val="28"/>
        </w:rPr>
        <w:t xml:space="preserve"> года была проведена диагностика характерологических особенностей учащихся по </w:t>
      </w:r>
      <w:proofErr w:type="spellStart"/>
      <w:r w:rsidR="00B22C4B" w:rsidRPr="00640C4E">
        <w:rPr>
          <w:sz w:val="28"/>
          <w:szCs w:val="28"/>
        </w:rPr>
        <w:t>Опроснику</w:t>
      </w:r>
      <w:proofErr w:type="spellEnd"/>
      <w:r w:rsidR="00B22C4B" w:rsidRPr="00640C4E">
        <w:rPr>
          <w:sz w:val="28"/>
          <w:szCs w:val="28"/>
        </w:rPr>
        <w:t xml:space="preserve"> </w:t>
      </w:r>
      <w:proofErr w:type="spellStart"/>
      <w:r w:rsidR="00B22C4B" w:rsidRPr="00640C4E">
        <w:rPr>
          <w:sz w:val="28"/>
          <w:szCs w:val="28"/>
        </w:rPr>
        <w:t>Айзенка</w:t>
      </w:r>
      <w:proofErr w:type="spellEnd"/>
      <w:r w:rsidR="00B22C4B" w:rsidRPr="00640C4E">
        <w:rPr>
          <w:sz w:val="28"/>
          <w:szCs w:val="28"/>
        </w:rPr>
        <w:t xml:space="preserve">, чтобы определить личностные качества ребят 9 класса. </w:t>
      </w:r>
      <w:r w:rsidR="008E6852">
        <w:rPr>
          <w:color w:val="000000"/>
          <w:sz w:val="28"/>
          <w:szCs w:val="28"/>
          <w:lang w:eastAsia="ru-RU"/>
        </w:rPr>
        <w:t>В девятом классе 7</w:t>
      </w:r>
      <w:r w:rsidR="00B22C4B" w:rsidRPr="00640C4E">
        <w:rPr>
          <w:color w:val="000000"/>
          <w:sz w:val="28"/>
          <w:szCs w:val="28"/>
          <w:lang w:eastAsia="ru-RU"/>
        </w:rPr>
        <w:t xml:space="preserve"> человек.Диагностика проводилась с целью оказать п</w:t>
      </w:r>
      <w:r w:rsidRPr="00640C4E">
        <w:rPr>
          <w:color w:val="000000"/>
          <w:sz w:val="28"/>
          <w:szCs w:val="28"/>
          <w:lang w:eastAsia="ru-RU"/>
        </w:rPr>
        <w:t>омощь учащимся в профессиональном самоопределении</w:t>
      </w:r>
      <w:r w:rsidR="00B22C4B" w:rsidRPr="00640C4E">
        <w:rPr>
          <w:color w:val="000000"/>
          <w:sz w:val="28"/>
          <w:szCs w:val="28"/>
          <w:lang w:eastAsia="ru-RU"/>
        </w:rPr>
        <w:t>.</w:t>
      </w:r>
    </w:p>
    <w:p w:rsidR="00122BA2" w:rsidRPr="00D95932" w:rsidRDefault="00122BA2" w:rsidP="00211550">
      <w:pPr>
        <w:jc w:val="both"/>
        <w:rPr>
          <w:color w:val="000000"/>
          <w:sz w:val="28"/>
          <w:szCs w:val="28"/>
          <w:lang w:eastAsia="ru-RU"/>
        </w:rPr>
      </w:pPr>
      <w:r w:rsidRPr="00640C4E">
        <w:rPr>
          <w:color w:val="000000"/>
          <w:sz w:val="28"/>
          <w:szCs w:val="28"/>
          <w:lang w:eastAsia="ru-RU"/>
        </w:rPr>
        <w:t>3</w:t>
      </w:r>
      <w:r w:rsidRPr="00D95932">
        <w:rPr>
          <w:color w:val="000000"/>
          <w:sz w:val="28"/>
          <w:szCs w:val="28"/>
          <w:lang w:eastAsia="ru-RU"/>
        </w:rPr>
        <w:t>.</w:t>
      </w:r>
      <w:r w:rsidR="00403A11">
        <w:rPr>
          <w:sz w:val="28"/>
          <w:szCs w:val="28"/>
        </w:rPr>
        <w:t>В сентябре 2022</w:t>
      </w:r>
      <w:r w:rsidR="00B22C4B" w:rsidRPr="00D95932">
        <w:rPr>
          <w:sz w:val="28"/>
          <w:szCs w:val="28"/>
        </w:rPr>
        <w:t xml:space="preserve"> года была проведена диагностика</w:t>
      </w:r>
      <w:r w:rsidRPr="00D95932">
        <w:rPr>
          <w:color w:val="000000"/>
          <w:sz w:val="28"/>
          <w:szCs w:val="28"/>
          <w:lang w:eastAsia="ru-RU"/>
        </w:rPr>
        <w:t xml:space="preserve"> на определение возрастных особенностей детей подросткового периода. Особенности адаптации детей 5, 10 классов. </w:t>
      </w:r>
      <w:r w:rsidR="00B22C4B" w:rsidRPr="00D95932">
        <w:rPr>
          <w:color w:val="000000"/>
          <w:sz w:val="28"/>
          <w:szCs w:val="28"/>
          <w:lang w:eastAsia="ru-RU"/>
        </w:rPr>
        <w:t xml:space="preserve">Диагностика была проведена с целью </w:t>
      </w:r>
      <w:proofErr w:type="gramStart"/>
      <w:r w:rsidR="00B22C4B" w:rsidRPr="00D95932">
        <w:rPr>
          <w:color w:val="000000"/>
          <w:sz w:val="28"/>
          <w:szCs w:val="28"/>
          <w:lang w:eastAsia="ru-RU"/>
        </w:rPr>
        <w:t>о</w:t>
      </w:r>
      <w:r w:rsidRPr="00D95932">
        <w:rPr>
          <w:color w:val="000000"/>
          <w:sz w:val="28"/>
          <w:szCs w:val="28"/>
          <w:lang w:eastAsia="ru-RU"/>
        </w:rPr>
        <w:t>пределить</w:t>
      </w:r>
      <w:proofErr w:type="gramEnd"/>
      <w:r w:rsidRPr="00D95932">
        <w:rPr>
          <w:color w:val="000000"/>
          <w:sz w:val="28"/>
          <w:szCs w:val="28"/>
          <w:lang w:eastAsia="ru-RU"/>
        </w:rPr>
        <w:t xml:space="preserve"> уровень адаптационного периода у пятиклассников и десятиклассников</w:t>
      </w:r>
      <w:r w:rsidR="00B22C4B" w:rsidRPr="00D95932">
        <w:rPr>
          <w:color w:val="000000"/>
          <w:sz w:val="28"/>
          <w:szCs w:val="28"/>
          <w:lang w:eastAsia="ru-RU"/>
        </w:rPr>
        <w:t xml:space="preserve">. На основе результатов проведенной диагностики были выработаны </w:t>
      </w:r>
      <w:r w:rsidR="00640C4E" w:rsidRPr="00D95932">
        <w:rPr>
          <w:color w:val="000000"/>
          <w:sz w:val="28"/>
          <w:szCs w:val="28"/>
          <w:lang w:eastAsia="ru-RU"/>
        </w:rPr>
        <w:t>рекомендации</w:t>
      </w:r>
      <w:r w:rsidRPr="00D95932">
        <w:rPr>
          <w:color w:val="000000"/>
          <w:sz w:val="28"/>
          <w:szCs w:val="28"/>
          <w:lang w:eastAsia="ru-RU"/>
        </w:rPr>
        <w:t xml:space="preserve"> классным руководителям и родителям.</w:t>
      </w:r>
    </w:p>
    <w:p w:rsidR="000352C3" w:rsidRPr="00D95932" w:rsidRDefault="00640C4E" w:rsidP="00211550">
      <w:pPr>
        <w:jc w:val="both"/>
        <w:rPr>
          <w:color w:val="000000"/>
          <w:sz w:val="28"/>
          <w:szCs w:val="28"/>
          <w:lang w:eastAsia="ru-RU"/>
        </w:rPr>
      </w:pPr>
      <w:r w:rsidRPr="00D95932">
        <w:rPr>
          <w:color w:val="000000"/>
          <w:sz w:val="28"/>
          <w:szCs w:val="28"/>
          <w:lang w:eastAsia="ru-RU"/>
        </w:rPr>
        <w:lastRenderedPageBreak/>
        <w:t>4</w:t>
      </w:r>
      <w:r w:rsidR="000352C3" w:rsidRPr="00D95932">
        <w:rPr>
          <w:color w:val="000000"/>
          <w:sz w:val="28"/>
          <w:szCs w:val="28"/>
          <w:lang w:eastAsia="ru-RU"/>
        </w:rPr>
        <w:t xml:space="preserve">. </w:t>
      </w:r>
      <w:r w:rsidR="00403A11">
        <w:rPr>
          <w:color w:val="000000"/>
          <w:sz w:val="28"/>
          <w:szCs w:val="28"/>
          <w:lang w:eastAsia="ru-RU"/>
        </w:rPr>
        <w:t>В октябре 2022</w:t>
      </w:r>
      <w:r w:rsidRPr="00D95932">
        <w:rPr>
          <w:color w:val="000000"/>
          <w:sz w:val="28"/>
          <w:szCs w:val="28"/>
          <w:lang w:eastAsia="ru-RU"/>
        </w:rPr>
        <w:t xml:space="preserve"> года </w:t>
      </w:r>
      <w:r w:rsidRPr="00D95932">
        <w:rPr>
          <w:sz w:val="28"/>
          <w:szCs w:val="28"/>
        </w:rPr>
        <w:t xml:space="preserve">была проведена </w:t>
      </w:r>
      <w:r w:rsidRPr="00D95932">
        <w:rPr>
          <w:color w:val="000000"/>
          <w:sz w:val="28"/>
          <w:szCs w:val="28"/>
          <w:lang w:eastAsia="ru-RU"/>
        </w:rPr>
        <w:t>д</w:t>
      </w:r>
      <w:r w:rsidR="000352C3" w:rsidRPr="00D95932">
        <w:rPr>
          <w:color w:val="000000"/>
          <w:sz w:val="28"/>
          <w:szCs w:val="28"/>
          <w:lang w:eastAsia="ru-RU"/>
        </w:rPr>
        <w:t>иагностика уровня тревожности учащихс</w:t>
      </w:r>
      <w:r w:rsidR="009E20F6">
        <w:rPr>
          <w:color w:val="000000"/>
          <w:sz w:val="28"/>
          <w:szCs w:val="28"/>
          <w:lang w:eastAsia="ru-RU"/>
        </w:rPr>
        <w:t>я1-10</w:t>
      </w:r>
      <w:r w:rsidR="000352C3" w:rsidRPr="00D95932">
        <w:rPr>
          <w:color w:val="000000"/>
          <w:sz w:val="28"/>
          <w:szCs w:val="28"/>
          <w:lang w:eastAsia="ru-RU"/>
        </w:rPr>
        <w:t xml:space="preserve"> классы</w:t>
      </w:r>
      <w:r w:rsidRPr="00D95932">
        <w:rPr>
          <w:color w:val="000000"/>
          <w:sz w:val="28"/>
          <w:szCs w:val="28"/>
          <w:lang w:eastAsia="ru-RU"/>
        </w:rPr>
        <w:t>. Диагностика была проведена с цельювыявления</w:t>
      </w:r>
      <w:r w:rsidR="000352C3" w:rsidRPr="00D95932">
        <w:rPr>
          <w:color w:val="000000"/>
          <w:sz w:val="28"/>
          <w:szCs w:val="28"/>
          <w:lang w:eastAsia="ru-RU"/>
        </w:rPr>
        <w:t xml:space="preserve"> уровня тревожности </w:t>
      </w:r>
      <w:r w:rsidRPr="00D95932">
        <w:rPr>
          <w:color w:val="000000"/>
          <w:sz w:val="28"/>
          <w:szCs w:val="28"/>
          <w:lang w:eastAsia="ru-RU"/>
        </w:rPr>
        <w:t>и</w:t>
      </w:r>
      <w:r w:rsidR="000352C3" w:rsidRPr="00D95932">
        <w:rPr>
          <w:color w:val="000000"/>
          <w:sz w:val="28"/>
          <w:szCs w:val="28"/>
          <w:lang w:eastAsia="ru-RU"/>
        </w:rPr>
        <w:t xml:space="preserve"> выработки рекомендаций учителям,  родителям</w:t>
      </w:r>
      <w:r w:rsidRPr="00D95932">
        <w:rPr>
          <w:color w:val="000000"/>
          <w:sz w:val="28"/>
          <w:szCs w:val="28"/>
          <w:lang w:eastAsia="ru-RU"/>
        </w:rPr>
        <w:t>.</w:t>
      </w:r>
    </w:p>
    <w:p w:rsidR="000352C3" w:rsidRPr="00D95932" w:rsidRDefault="00640C4E" w:rsidP="00211550">
      <w:pPr>
        <w:jc w:val="both"/>
        <w:rPr>
          <w:color w:val="000000"/>
          <w:sz w:val="28"/>
          <w:szCs w:val="28"/>
          <w:lang w:eastAsia="ru-RU"/>
        </w:rPr>
      </w:pPr>
      <w:r w:rsidRPr="00D95932">
        <w:rPr>
          <w:color w:val="000000"/>
          <w:sz w:val="28"/>
          <w:szCs w:val="28"/>
          <w:lang w:eastAsia="ru-RU"/>
        </w:rPr>
        <w:t>5</w:t>
      </w:r>
      <w:r w:rsidR="000352C3" w:rsidRPr="00D95932">
        <w:rPr>
          <w:color w:val="000000"/>
          <w:sz w:val="28"/>
          <w:szCs w:val="28"/>
          <w:lang w:eastAsia="ru-RU"/>
        </w:rPr>
        <w:t xml:space="preserve">. </w:t>
      </w:r>
      <w:r w:rsidRPr="00D95932">
        <w:rPr>
          <w:color w:val="000000"/>
          <w:sz w:val="28"/>
          <w:szCs w:val="28"/>
          <w:lang w:eastAsia="ru-RU"/>
        </w:rPr>
        <w:t>В ноябре</w:t>
      </w:r>
      <w:r w:rsidR="00403A11">
        <w:rPr>
          <w:color w:val="000000"/>
          <w:sz w:val="28"/>
          <w:szCs w:val="28"/>
          <w:lang w:eastAsia="ru-RU"/>
        </w:rPr>
        <w:t xml:space="preserve"> 2022</w:t>
      </w:r>
      <w:r w:rsidRPr="00D95932">
        <w:rPr>
          <w:color w:val="000000"/>
          <w:sz w:val="28"/>
          <w:szCs w:val="28"/>
          <w:lang w:eastAsia="ru-RU"/>
        </w:rPr>
        <w:t xml:space="preserve"> года </w:t>
      </w:r>
      <w:r w:rsidRPr="00D95932">
        <w:rPr>
          <w:sz w:val="28"/>
          <w:szCs w:val="28"/>
        </w:rPr>
        <w:t xml:space="preserve">была проведена </w:t>
      </w:r>
      <w:r w:rsidRPr="00D95932">
        <w:rPr>
          <w:color w:val="000000"/>
          <w:sz w:val="28"/>
          <w:szCs w:val="28"/>
          <w:lang w:eastAsia="ru-RU"/>
        </w:rPr>
        <w:t>диагностика уровня</w:t>
      </w:r>
      <w:r w:rsidR="000352C3" w:rsidRPr="00D9593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9E20F6">
        <w:rPr>
          <w:color w:val="000000"/>
          <w:sz w:val="28"/>
          <w:szCs w:val="28"/>
          <w:lang w:eastAsia="ru-RU"/>
        </w:rPr>
        <w:t>стрессоустойчивости</w:t>
      </w:r>
      <w:proofErr w:type="spellEnd"/>
      <w:r w:rsidR="009E20F6">
        <w:rPr>
          <w:color w:val="000000"/>
          <w:sz w:val="28"/>
          <w:szCs w:val="28"/>
          <w:lang w:eastAsia="ru-RU"/>
        </w:rPr>
        <w:t xml:space="preserve"> учащихся1-10 классов</w:t>
      </w:r>
      <w:r w:rsidRPr="00D95932">
        <w:rPr>
          <w:color w:val="000000"/>
          <w:sz w:val="28"/>
          <w:szCs w:val="28"/>
          <w:lang w:eastAsia="ru-RU"/>
        </w:rPr>
        <w:t>. Диагностика была проведена с целью выявления уровня стрессоустойчивости учащихся и выработки рекомендаций учителям,  родителям.</w:t>
      </w:r>
    </w:p>
    <w:p w:rsidR="00211550" w:rsidRPr="00D95932" w:rsidRDefault="00640C4E" w:rsidP="00640C4E">
      <w:pPr>
        <w:jc w:val="both"/>
        <w:rPr>
          <w:color w:val="000000"/>
          <w:sz w:val="28"/>
          <w:szCs w:val="28"/>
          <w:lang w:eastAsia="ru-RU"/>
        </w:rPr>
      </w:pPr>
      <w:r w:rsidRPr="00D95932">
        <w:rPr>
          <w:color w:val="000000"/>
          <w:sz w:val="28"/>
          <w:szCs w:val="28"/>
          <w:lang w:eastAsia="ru-RU"/>
        </w:rPr>
        <w:t>6</w:t>
      </w:r>
      <w:r w:rsidR="000352C3" w:rsidRPr="00D95932">
        <w:rPr>
          <w:color w:val="000000"/>
          <w:sz w:val="28"/>
          <w:szCs w:val="28"/>
          <w:lang w:eastAsia="ru-RU"/>
        </w:rPr>
        <w:t>.</w:t>
      </w:r>
      <w:r w:rsidR="00403A11">
        <w:rPr>
          <w:color w:val="000000"/>
          <w:sz w:val="28"/>
          <w:szCs w:val="28"/>
          <w:lang w:eastAsia="ru-RU"/>
        </w:rPr>
        <w:t xml:space="preserve"> В ноябре 2022</w:t>
      </w:r>
      <w:r w:rsidRPr="00D95932">
        <w:rPr>
          <w:color w:val="000000"/>
          <w:sz w:val="28"/>
          <w:szCs w:val="28"/>
          <w:lang w:eastAsia="ru-RU"/>
        </w:rPr>
        <w:t xml:space="preserve"> года </w:t>
      </w:r>
      <w:r w:rsidRPr="00D95932">
        <w:rPr>
          <w:sz w:val="28"/>
          <w:szCs w:val="28"/>
        </w:rPr>
        <w:t xml:space="preserve">была проведена </w:t>
      </w:r>
      <w:r w:rsidRPr="00D95932">
        <w:rPr>
          <w:color w:val="000000"/>
          <w:sz w:val="28"/>
          <w:szCs w:val="28"/>
          <w:lang w:eastAsia="ru-RU"/>
        </w:rPr>
        <w:t>диагностика уровня</w:t>
      </w:r>
      <w:r w:rsidR="000352C3" w:rsidRPr="00D95932">
        <w:rPr>
          <w:color w:val="000000"/>
          <w:sz w:val="28"/>
          <w:szCs w:val="28"/>
          <w:lang w:eastAsia="ru-RU"/>
        </w:rPr>
        <w:t xml:space="preserve"> стабильности эмоци</w:t>
      </w:r>
      <w:r w:rsidR="009E20F6">
        <w:rPr>
          <w:color w:val="000000"/>
          <w:sz w:val="28"/>
          <w:szCs w:val="28"/>
          <w:lang w:eastAsia="ru-RU"/>
        </w:rPr>
        <w:t>онального состояния учащихся1-10 классов</w:t>
      </w:r>
      <w:r w:rsidRPr="00D95932">
        <w:rPr>
          <w:color w:val="000000"/>
          <w:sz w:val="28"/>
          <w:szCs w:val="28"/>
          <w:lang w:eastAsia="ru-RU"/>
        </w:rPr>
        <w:t>. Диагностика была проведена с целью выявления уровня стабильности эмоционального состояния учащихся и выработки рекомендаций учителям,  родителям.</w:t>
      </w:r>
    </w:p>
    <w:p w:rsidR="00211550" w:rsidRPr="00640C4E" w:rsidRDefault="00211550" w:rsidP="00640C4E">
      <w:pPr>
        <w:jc w:val="both"/>
        <w:rPr>
          <w:sz w:val="28"/>
          <w:szCs w:val="28"/>
        </w:rPr>
      </w:pPr>
      <w:r w:rsidRPr="00D95932">
        <w:rPr>
          <w:sz w:val="28"/>
          <w:szCs w:val="28"/>
        </w:rPr>
        <w:t>7</w:t>
      </w:r>
      <w:r w:rsidR="00403A11">
        <w:rPr>
          <w:sz w:val="28"/>
          <w:szCs w:val="28"/>
        </w:rPr>
        <w:t>. В мае 2023</w:t>
      </w:r>
      <w:r w:rsidRPr="00D95932">
        <w:rPr>
          <w:sz w:val="28"/>
          <w:szCs w:val="28"/>
        </w:rPr>
        <w:t xml:space="preserve"> года в нашей школе проводи</w:t>
      </w:r>
      <w:r w:rsidR="000352C3" w:rsidRPr="00D95932">
        <w:rPr>
          <w:sz w:val="28"/>
          <w:szCs w:val="28"/>
        </w:rPr>
        <w:t>л</w:t>
      </w:r>
      <w:r w:rsidR="009E20F6">
        <w:rPr>
          <w:sz w:val="28"/>
          <w:szCs w:val="28"/>
        </w:rPr>
        <w:t xml:space="preserve">ась диагностика выпускников 9 </w:t>
      </w:r>
      <w:r w:rsidRPr="00D95932">
        <w:rPr>
          <w:sz w:val="28"/>
          <w:szCs w:val="28"/>
        </w:rPr>
        <w:t>по определению их психологической готовности к сдаче</w:t>
      </w:r>
      <w:r w:rsidR="009E20F6">
        <w:rPr>
          <w:sz w:val="28"/>
          <w:szCs w:val="28"/>
        </w:rPr>
        <w:t xml:space="preserve"> выпускных экзаменов. В школе 7</w:t>
      </w:r>
      <w:r w:rsidR="000352C3" w:rsidRPr="00D95932">
        <w:rPr>
          <w:sz w:val="28"/>
          <w:szCs w:val="28"/>
        </w:rPr>
        <w:t xml:space="preserve"> выпускников</w:t>
      </w:r>
      <w:r w:rsidRPr="00D95932">
        <w:rPr>
          <w:sz w:val="28"/>
          <w:szCs w:val="28"/>
        </w:rPr>
        <w:t>.</w:t>
      </w:r>
    </w:p>
    <w:p w:rsidR="00211550" w:rsidRPr="00640C4E" w:rsidRDefault="00211550" w:rsidP="00211550">
      <w:pPr>
        <w:ind w:firstLine="851"/>
        <w:jc w:val="both"/>
        <w:rPr>
          <w:sz w:val="28"/>
          <w:szCs w:val="28"/>
        </w:rPr>
      </w:pPr>
      <w:r w:rsidRPr="00640C4E">
        <w:rPr>
          <w:sz w:val="28"/>
          <w:szCs w:val="28"/>
        </w:rPr>
        <w:t xml:space="preserve">Диагностика проводилась с целью определения </w:t>
      </w:r>
      <w:proofErr w:type="spellStart"/>
      <w:r w:rsidRPr="00640C4E">
        <w:rPr>
          <w:sz w:val="28"/>
          <w:szCs w:val="28"/>
        </w:rPr>
        <w:t>полушарности</w:t>
      </w:r>
      <w:proofErr w:type="spellEnd"/>
      <w:r w:rsidRPr="00640C4E">
        <w:rPr>
          <w:sz w:val="28"/>
          <w:szCs w:val="28"/>
        </w:rPr>
        <w:t xml:space="preserve">, самооценки, уровня тревожности (Методика </w:t>
      </w:r>
      <w:proofErr w:type="spellStart"/>
      <w:r w:rsidRPr="00640C4E">
        <w:rPr>
          <w:sz w:val="28"/>
          <w:szCs w:val="28"/>
        </w:rPr>
        <w:t>Филлипса</w:t>
      </w:r>
      <w:proofErr w:type="spellEnd"/>
      <w:r w:rsidRPr="00640C4E">
        <w:rPr>
          <w:sz w:val="28"/>
          <w:szCs w:val="28"/>
        </w:rPr>
        <w:t xml:space="preserve">), уровня развития вербального, логического и пространственного мышления (тест </w:t>
      </w:r>
      <w:proofErr w:type="spellStart"/>
      <w:r w:rsidRPr="00640C4E">
        <w:rPr>
          <w:sz w:val="28"/>
          <w:szCs w:val="28"/>
        </w:rPr>
        <w:t>Амтхауэра</w:t>
      </w:r>
      <w:proofErr w:type="spellEnd"/>
      <w:r w:rsidRPr="00640C4E">
        <w:rPr>
          <w:sz w:val="28"/>
          <w:szCs w:val="28"/>
        </w:rPr>
        <w:t>) учащихся. В диагностике принимали</w:t>
      </w:r>
      <w:r w:rsidR="009E20F6">
        <w:rPr>
          <w:sz w:val="28"/>
          <w:szCs w:val="28"/>
        </w:rPr>
        <w:t xml:space="preserve"> участие все учащиеся 9 класса</w:t>
      </w:r>
      <w:r w:rsidRPr="00640C4E">
        <w:rPr>
          <w:sz w:val="28"/>
          <w:szCs w:val="28"/>
        </w:rPr>
        <w:t>. Диагностика проводилась в групповой и индивидуальной форме.</w:t>
      </w:r>
    </w:p>
    <w:p w:rsidR="00211550" w:rsidRPr="00640C4E" w:rsidRDefault="00211550" w:rsidP="00211550">
      <w:pPr>
        <w:ind w:firstLine="851"/>
        <w:jc w:val="both"/>
        <w:rPr>
          <w:sz w:val="28"/>
          <w:szCs w:val="28"/>
        </w:rPr>
      </w:pPr>
      <w:r w:rsidRPr="00640C4E">
        <w:rPr>
          <w:sz w:val="28"/>
          <w:szCs w:val="28"/>
        </w:rPr>
        <w:t>По результатам психологического исследования можно сделать следующие выводы:</w:t>
      </w:r>
    </w:p>
    <w:p w:rsidR="00211550" w:rsidRPr="00640C4E" w:rsidRDefault="00211550" w:rsidP="00640C4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0C4E">
        <w:rPr>
          <w:rFonts w:ascii="Times New Roman" w:hAnsi="Times New Roman"/>
          <w:sz w:val="28"/>
          <w:szCs w:val="28"/>
        </w:rPr>
        <w:t>Уровень самооце</w:t>
      </w:r>
      <w:r w:rsidR="00E51901" w:rsidRPr="00640C4E">
        <w:rPr>
          <w:rFonts w:ascii="Times New Roman" w:hAnsi="Times New Roman"/>
          <w:sz w:val="28"/>
          <w:szCs w:val="28"/>
        </w:rPr>
        <w:t xml:space="preserve">нки у подавляющего большинства </w:t>
      </w:r>
      <w:r w:rsidRPr="00640C4E">
        <w:rPr>
          <w:rFonts w:ascii="Times New Roman" w:hAnsi="Times New Roman"/>
          <w:sz w:val="28"/>
          <w:szCs w:val="28"/>
        </w:rPr>
        <w:t xml:space="preserve">– на среднем уровне. То есть эти ребята оценивают себя соответственно своим способностям </w:t>
      </w:r>
      <w:r w:rsidR="00E51901" w:rsidRPr="00640C4E">
        <w:rPr>
          <w:rFonts w:ascii="Times New Roman" w:hAnsi="Times New Roman"/>
          <w:sz w:val="28"/>
          <w:szCs w:val="28"/>
        </w:rPr>
        <w:t xml:space="preserve">и возможностям. Остальные учащиеся </w:t>
      </w:r>
      <w:r w:rsidRPr="00640C4E">
        <w:rPr>
          <w:rFonts w:ascii="Times New Roman" w:hAnsi="Times New Roman"/>
          <w:sz w:val="28"/>
          <w:szCs w:val="28"/>
        </w:rPr>
        <w:t xml:space="preserve"> себя недооценивают, то есть самооценка их занижена.</w:t>
      </w:r>
    </w:p>
    <w:p w:rsidR="00211550" w:rsidRPr="00640C4E" w:rsidRDefault="00211550" w:rsidP="00640C4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0C4E">
        <w:rPr>
          <w:rFonts w:ascii="Times New Roman" w:hAnsi="Times New Roman"/>
          <w:sz w:val="28"/>
          <w:szCs w:val="28"/>
        </w:rPr>
        <w:t xml:space="preserve">Общий уровень тревожности </w:t>
      </w:r>
      <w:r w:rsidR="00403A11">
        <w:rPr>
          <w:rFonts w:ascii="Times New Roman" w:hAnsi="Times New Roman"/>
          <w:sz w:val="28"/>
          <w:szCs w:val="28"/>
        </w:rPr>
        <w:t xml:space="preserve"> не превышает норму. Но у 30</w:t>
      </w:r>
      <w:r w:rsidR="00E51901" w:rsidRPr="00640C4E">
        <w:rPr>
          <w:rFonts w:ascii="Times New Roman" w:hAnsi="Times New Roman"/>
          <w:sz w:val="28"/>
          <w:szCs w:val="28"/>
        </w:rPr>
        <w:t xml:space="preserve">% </w:t>
      </w:r>
      <w:r w:rsidRPr="00640C4E">
        <w:rPr>
          <w:rFonts w:ascii="Times New Roman" w:hAnsi="Times New Roman"/>
          <w:sz w:val="28"/>
          <w:szCs w:val="28"/>
        </w:rPr>
        <w:t xml:space="preserve"> учащихся тревожность повышена в отношениях с учителями и в ситуации проверки знаний, что может помешать при сдаче экзаменов. </w:t>
      </w:r>
    </w:p>
    <w:p w:rsidR="00211550" w:rsidRPr="00640C4E" w:rsidRDefault="00211550" w:rsidP="00640C4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0C4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640C4E">
        <w:rPr>
          <w:rFonts w:ascii="Times New Roman" w:hAnsi="Times New Roman"/>
          <w:sz w:val="28"/>
          <w:szCs w:val="28"/>
        </w:rPr>
        <w:t>Амтхауэра</w:t>
      </w:r>
      <w:proofErr w:type="spellEnd"/>
      <w:r w:rsidRPr="00640C4E">
        <w:rPr>
          <w:rFonts w:ascii="Times New Roman" w:hAnsi="Times New Roman"/>
          <w:sz w:val="28"/>
          <w:szCs w:val="28"/>
        </w:rPr>
        <w:t xml:space="preserve"> показал, что интеллектуальное развитие учащихся на среднем уровне. Лучше всего развито пространственн</w:t>
      </w:r>
      <w:r w:rsidR="00E51901" w:rsidRPr="00640C4E">
        <w:rPr>
          <w:rFonts w:ascii="Times New Roman" w:hAnsi="Times New Roman"/>
          <w:sz w:val="28"/>
          <w:szCs w:val="28"/>
        </w:rPr>
        <w:t>ое мышление</w:t>
      </w:r>
      <w:r w:rsidRPr="00640C4E">
        <w:rPr>
          <w:rFonts w:ascii="Times New Roman" w:hAnsi="Times New Roman"/>
          <w:sz w:val="28"/>
          <w:szCs w:val="28"/>
        </w:rPr>
        <w:t>, затем – вербальное</w:t>
      </w:r>
      <w:r w:rsidR="00E51901" w:rsidRPr="00640C4E">
        <w:rPr>
          <w:rFonts w:ascii="Times New Roman" w:hAnsi="Times New Roman"/>
          <w:sz w:val="28"/>
          <w:szCs w:val="28"/>
        </w:rPr>
        <w:t xml:space="preserve"> мышление</w:t>
      </w:r>
      <w:r w:rsidRPr="00640C4E">
        <w:rPr>
          <w:rFonts w:ascii="Times New Roman" w:hAnsi="Times New Roman"/>
          <w:sz w:val="28"/>
          <w:szCs w:val="28"/>
        </w:rPr>
        <w:t>, хуже развито логичес</w:t>
      </w:r>
      <w:r w:rsidR="00E51901" w:rsidRPr="00640C4E">
        <w:rPr>
          <w:rFonts w:ascii="Times New Roman" w:hAnsi="Times New Roman"/>
          <w:sz w:val="28"/>
          <w:szCs w:val="28"/>
        </w:rPr>
        <w:t>кое мышление</w:t>
      </w:r>
      <w:r w:rsidRPr="00640C4E">
        <w:rPr>
          <w:rFonts w:ascii="Times New Roman" w:hAnsi="Times New Roman"/>
          <w:sz w:val="28"/>
          <w:szCs w:val="28"/>
        </w:rPr>
        <w:t>.</w:t>
      </w:r>
    </w:p>
    <w:p w:rsidR="00211550" w:rsidRPr="00640C4E" w:rsidRDefault="00211550" w:rsidP="0021155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0C4E">
        <w:rPr>
          <w:rFonts w:ascii="Times New Roman" w:hAnsi="Times New Roman"/>
          <w:sz w:val="28"/>
          <w:szCs w:val="28"/>
        </w:rPr>
        <w:t>Все результаты тестов были внесены в сводную ведомость диагностики когнитивной и личностной сферы.</w:t>
      </w:r>
    </w:p>
    <w:p w:rsidR="00211550" w:rsidRPr="00640C4E" w:rsidRDefault="00211550" w:rsidP="0021155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640C4E">
        <w:rPr>
          <w:rFonts w:ascii="Times New Roman" w:hAnsi="Times New Roman"/>
          <w:b/>
          <w:sz w:val="28"/>
          <w:szCs w:val="28"/>
        </w:rPr>
        <w:t>По итогам диагностики были сделаны выводы и даны следующие рекомендации:</w:t>
      </w:r>
    </w:p>
    <w:p w:rsidR="00211550" w:rsidRPr="00640C4E" w:rsidRDefault="00211550" w:rsidP="0021155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0C4E">
        <w:rPr>
          <w:rFonts w:ascii="Times New Roman" w:hAnsi="Times New Roman"/>
          <w:sz w:val="28"/>
          <w:szCs w:val="28"/>
        </w:rPr>
        <w:t>Учителям-предметникам – применять в своей работе больше заданий, развивающих вербальное и логическое мышление.</w:t>
      </w:r>
    </w:p>
    <w:p w:rsidR="00211550" w:rsidRPr="00640C4E" w:rsidRDefault="00211550" w:rsidP="0021155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0C4E">
        <w:rPr>
          <w:rFonts w:ascii="Times New Roman" w:hAnsi="Times New Roman"/>
          <w:sz w:val="28"/>
          <w:szCs w:val="28"/>
        </w:rPr>
        <w:t>Родителям – проявлять повышенную заинтересованность в успехах своих детей, взаимодействовать с учителями-предметниками, чтобы помочь детям лучше подготовиться к сдаче экзамена, обращаться к педагогу-психологу за консультациями и рекомендациями.</w:t>
      </w:r>
    </w:p>
    <w:p w:rsidR="00211550" w:rsidRPr="00640C4E" w:rsidRDefault="00211550" w:rsidP="0021155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0C4E">
        <w:rPr>
          <w:rFonts w:ascii="Times New Roman" w:hAnsi="Times New Roman"/>
          <w:sz w:val="28"/>
          <w:szCs w:val="28"/>
        </w:rPr>
        <w:t xml:space="preserve">Педагогу-психологу – разработать программы для работы с детьми с повышенной тревожностью, сниженной самооценкой и проводить коррекционно-развивающие занятия с этими детьми; проводить </w:t>
      </w:r>
      <w:r w:rsidRPr="00640C4E">
        <w:rPr>
          <w:rFonts w:ascii="Times New Roman" w:hAnsi="Times New Roman"/>
          <w:sz w:val="28"/>
          <w:szCs w:val="28"/>
        </w:rPr>
        <w:lastRenderedPageBreak/>
        <w:t>консультации с родителями; проводить беседы с элементами тренинга для развития психологической готовности к сдаче экзаменов.</w:t>
      </w:r>
    </w:p>
    <w:p w:rsidR="00211550" w:rsidRPr="00640C4E" w:rsidRDefault="00211550" w:rsidP="00211550">
      <w:pPr>
        <w:ind w:firstLine="851"/>
        <w:jc w:val="both"/>
        <w:rPr>
          <w:sz w:val="28"/>
          <w:szCs w:val="28"/>
        </w:rPr>
      </w:pPr>
    </w:p>
    <w:p w:rsidR="00211550" w:rsidRPr="00640C4E" w:rsidRDefault="00211550" w:rsidP="00211550">
      <w:pPr>
        <w:ind w:firstLine="851"/>
        <w:jc w:val="both"/>
        <w:rPr>
          <w:sz w:val="28"/>
          <w:szCs w:val="28"/>
        </w:rPr>
      </w:pPr>
      <w:r w:rsidRPr="00640C4E">
        <w:rPr>
          <w:sz w:val="28"/>
          <w:szCs w:val="28"/>
        </w:rPr>
        <w:t>8. В нашей школе в течение всего учебного года проводилась планомерная работа с детьми «группы риска». В ней принимали участие администрация школы, классные руководители, педагог-психолог. Конечно же, мы привлекали в совместную работу и родителей этих учеников.</w:t>
      </w:r>
    </w:p>
    <w:p w:rsidR="00211550" w:rsidRPr="00640C4E" w:rsidRDefault="00403A11" w:rsidP="002115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2022- 2023</w:t>
      </w:r>
      <w:r w:rsidR="00211550" w:rsidRPr="00640C4E">
        <w:rPr>
          <w:sz w:val="28"/>
          <w:szCs w:val="28"/>
        </w:rPr>
        <w:t xml:space="preserve"> учебном году также проводилась работа с «трудными детьми». С сентября по ноябрь проводилось наблюдение и психологическое сопровождение, в виде бесед и рекомендаций, за детьми, относящимися к «группе риска». В течение этого периода проводились и индивидуальные консультации родителям и классным руководителям эти</w:t>
      </w:r>
      <w:r w:rsidR="009E20F6">
        <w:rPr>
          <w:sz w:val="28"/>
          <w:szCs w:val="28"/>
        </w:rPr>
        <w:t xml:space="preserve">х учеников. В декабре и январе  проводили </w:t>
      </w:r>
      <w:r w:rsidR="00211550" w:rsidRPr="00640C4E">
        <w:rPr>
          <w:sz w:val="28"/>
          <w:szCs w:val="28"/>
        </w:rPr>
        <w:t xml:space="preserve"> первичную и углубленную диагностики с целью выявления уровня отклонений в развитии личностной и эмоционально-волевой сфер у «трудных» детей.</w:t>
      </w:r>
    </w:p>
    <w:p w:rsidR="00211550" w:rsidRPr="00640C4E" w:rsidRDefault="00211550" w:rsidP="00211550">
      <w:pPr>
        <w:ind w:firstLine="851"/>
        <w:jc w:val="both"/>
        <w:rPr>
          <w:b/>
          <w:bCs/>
          <w:sz w:val="28"/>
          <w:szCs w:val="28"/>
        </w:rPr>
      </w:pPr>
    </w:p>
    <w:p w:rsidR="00211550" w:rsidRPr="00640C4E" w:rsidRDefault="00211550" w:rsidP="00211550">
      <w:pPr>
        <w:ind w:firstLine="975"/>
        <w:jc w:val="both"/>
        <w:rPr>
          <w:sz w:val="28"/>
          <w:szCs w:val="28"/>
        </w:rPr>
      </w:pPr>
      <w:r w:rsidRPr="00640C4E">
        <w:rPr>
          <w:b/>
          <w:bCs/>
          <w:sz w:val="28"/>
          <w:szCs w:val="28"/>
        </w:rPr>
        <w:t>3. Использование методик.</w:t>
      </w:r>
      <w:r w:rsidRPr="00640C4E">
        <w:rPr>
          <w:sz w:val="28"/>
          <w:szCs w:val="28"/>
        </w:rPr>
        <w:t xml:space="preserve"> Проводя диагностику познавательной, личностной сфер и адаптации к обучению в школе я использовала различные методики.</w:t>
      </w:r>
    </w:p>
    <w:p w:rsidR="00211550" w:rsidRPr="00640C4E" w:rsidRDefault="00211550" w:rsidP="00211550">
      <w:pPr>
        <w:numPr>
          <w:ilvl w:val="0"/>
          <w:numId w:val="4"/>
        </w:numPr>
        <w:tabs>
          <w:tab w:val="left" w:pos="720"/>
          <w:tab w:val="left" w:pos="1140"/>
        </w:tabs>
        <w:jc w:val="both"/>
        <w:rPr>
          <w:sz w:val="28"/>
          <w:szCs w:val="28"/>
        </w:rPr>
      </w:pPr>
      <w:r w:rsidRPr="00640C4E">
        <w:rPr>
          <w:sz w:val="28"/>
          <w:szCs w:val="28"/>
        </w:rPr>
        <w:t>Для исследования познавательной сферы:</w:t>
      </w:r>
    </w:p>
    <w:p w:rsidR="00211550" w:rsidRPr="00640C4E" w:rsidRDefault="00211550" w:rsidP="00211550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640C4E">
        <w:rPr>
          <w:sz w:val="28"/>
          <w:szCs w:val="28"/>
        </w:rPr>
        <w:t>для учащихся 1-х классов - Методика «Изучение зрелости учащихся младших классов», которая состоит из 4 тестов. Она удобна тем, что позволяет определить и психосоциальную зрелость, уровень развития аналитического мышления и речи, а также способность к произвольному поведению. Методика проводится только в индивидуальной форме.</w:t>
      </w:r>
    </w:p>
    <w:p w:rsidR="00211550" w:rsidRPr="00640C4E" w:rsidRDefault="00E51901" w:rsidP="00211550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640C4E">
        <w:rPr>
          <w:sz w:val="28"/>
          <w:szCs w:val="28"/>
        </w:rPr>
        <w:t>для учащихся 5</w:t>
      </w:r>
      <w:r w:rsidR="00211550" w:rsidRPr="00640C4E">
        <w:rPr>
          <w:sz w:val="28"/>
          <w:szCs w:val="28"/>
        </w:rPr>
        <w:t xml:space="preserve">-х классов – Методика Э. Ф </w:t>
      </w:r>
      <w:proofErr w:type="spellStart"/>
      <w:r w:rsidR="00211550" w:rsidRPr="00640C4E">
        <w:rPr>
          <w:sz w:val="28"/>
          <w:szCs w:val="28"/>
        </w:rPr>
        <w:t>Замбацявичене</w:t>
      </w:r>
      <w:proofErr w:type="spellEnd"/>
      <w:r w:rsidR="00211550" w:rsidRPr="00640C4E">
        <w:rPr>
          <w:sz w:val="28"/>
          <w:szCs w:val="28"/>
        </w:rPr>
        <w:t xml:space="preserve"> «Исследование словесно-логического мышления младших школьников». </w:t>
      </w:r>
      <w:proofErr w:type="gramStart"/>
      <w:r w:rsidR="00211550" w:rsidRPr="00640C4E">
        <w:rPr>
          <w:sz w:val="28"/>
          <w:szCs w:val="28"/>
        </w:rPr>
        <w:t xml:space="preserve">Она состоит из 4 </w:t>
      </w:r>
      <w:proofErr w:type="spellStart"/>
      <w:r w:rsidR="00211550" w:rsidRPr="00640C4E">
        <w:rPr>
          <w:sz w:val="28"/>
          <w:szCs w:val="28"/>
        </w:rPr>
        <w:t>субтестов</w:t>
      </w:r>
      <w:proofErr w:type="spellEnd"/>
      <w:r w:rsidR="00211550" w:rsidRPr="00640C4E">
        <w:rPr>
          <w:sz w:val="28"/>
          <w:szCs w:val="28"/>
        </w:rPr>
        <w:t>, которые позволяют выявить осведомленность, способность к классификации, обобщению, к умозаключениям по аналогии.</w:t>
      </w:r>
      <w:proofErr w:type="gramEnd"/>
      <w:r w:rsidR="00211550" w:rsidRPr="00640C4E">
        <w:rPr>
          <w:sz w:val="28"/>
          <w:szCs w:val="28"/>
        </w:rPr>
        <w:t xml:space="preserve"> Методику можно проводить в групповой форме.</w:t>
      </w:r>
    </w:p>
    <w:p w:rsidR="00211550" w:rsidRPr="00640C4E" w:rsidRDefault="00E51901" w:rsidP="00211550">
      <w:pPr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640C4E">
        <w:rPr>
          <w:sz w:val="28"/>
          <w:szCs w:val="28"/>
        </w:rPr>
        <w:t>для учащихся 10</w:t>
      </w:r>
      <w:r w:rsidR="009E20F6">
        <w:rPr>
          <w:sz w:val="28"/>
          <w:szCs w:val="28"/>
        </w:rPr>
        <w:t>-х классов  использовали</w:t>
      </w:r>
      <w:r w:rsidR="00211550" w:rsidRPr="00640C4E">
        <w:rPr>
          <w:sz w:val="28"/>
          <w:szCs w:val="28"/>
        </w:rPr>
        <w:t xml:space="preserve"> методику исследования интеллектуальных способностей </w:t>
      </w:r>
      <w:proofErr w:type="spellStart"/>
      <w:r w:rsidR="00211550" w:rsidRPr="00640C4E">
        <w:rPr>
          <w:sz w:val="28"/>
          <w:szCs w:val="28"/>
        </w:rPr>
        <w:t>Амтхауэра</w:t>
      </w:r>
      <w:proofErr w:type="spellEnd"/>
      <w:r w:rsidR="00211550" w:rsidRPr="00640C4E">
        <w:rPr>
          <w:sz w:val="28"/>
          <w:szCs w:val="28"/>
        </w:rPr>
        <w:t>.</w:t>
      </w:r>
    </w:p>
    <w:p w:rsidR="00211550" w:rsidRPr="00640C4E" w:rsidRDefault="00211550" w:rsidP="00211550">
      <w:pPr>
        <w:ind w:left="30" w:firstLine="315"/>
        <w:jc w:val="both"/>
        <w:rPr>
          <w:sz w:val="28"/>
          <w:szCs w:val="28"/>
        </w:rPr>
      </w:pPr>
      <w:r w:rsidRPr="00640C4E">
        <w:rPr>
          <w:sz w:val="28"/>
          <w:szCs w:val="28"/>
        </w:rPr>
        <w:t xml:space="preserve">2. Для исследования адаптации к школьному обучению я использовала методику </w:t>
      </w:r>
      <w:proofErr w:type="spellStart"/>
      <w:r w:rsidRPr="00640C4E">
        <w:rPr>
          <w:sz w:val="28"/>
          <w:szCs w:val="28"/>
        </w:rPr>
        <w:t>Филлипса</w:t>
      </w:r>
      <w:proofErr w:type="spellEnd"/>
      <w:r w:rsidRPr="00640C4E">
        <w:rPr>
          <w:sz w:val="28"/>
          <w:szCs w:val="28"/>
        </w:rPr>
        <w:t xml:space="preserve"> «Диагностика уровня школьной тревожности», «Я в школе» (авт. Р. </w:t>
      </w:r>
      <w:proofErr w:type="spellStart"/>
      <w:r w:rsidRPr="00640C4E">
        <w:rPr>
          <w:sz w:val="28"/>
          <w:szCs w:val="28"/>
        </w:rPr>
        <w:t>Овчарова</w:t>
      </w:r>
      <w:proofErr w:type="spellEnd"/>
      <w:r w:rsidRPr="00640C4E">
        <w:rPr>
          <w:sz w:val="28"/>
          <w:szCs w:val="28"/>
        </w:rPr>
        <w:t xml:space="preserve">) и «Школа зверей» (авт. С. Панченко), «Моя учительница» (авт. М. </w:t>
      </w:r>
      <w:proofErr w:type="spellStart"/>
      <w:r w:rsidRPr="00640C4E">
        <w:rPr>
          <w:sz w:val="28"/>
          <w:szCs w:val="28"/>
        </w:rPr>
        <w:t>Битянова</w:t>
      </w:r>
      <w:proofErr w:type="spellEnd"/>
      <w:r w:rsidRPr="00640C4E">
        <w:rPr>
          <w:sz w:val="28"/>
          <w:szCs w:val="28"/>
        </w:rPr>
        <w:t xml:space="preserve">). </w:t>
      </w:r>
      <w:proofErr w:type="spellStart"/>
      <w:r w:rsidRPr="00640C4E">
        <w:rPr>
          <w:sz w:val="28"/>
          <w:szCs w:val="28"/>
        </w:rPr>
        <w:t>Опросник</w:t>
      </w:r>
      <w:proofErr w:type="spellEnd"/>
      <w:r w:rsidRPr="00640C4E">
        <w:rPr>
          <w:sz w:val="28"/>
          <w:szCs w:val="28"/>
        </w:rPr>
        <w:t xml:space="preserve"> </w:t>
      </w:r>
      <w:proofErr w:type="spellStart"/>
      <w:r w:rsidRPr="00640C4E">
        <w:rPr>
          <w:sz w:val="28"/>
          <w:szCs w:val="28"/>
        </w:rPr>
        <w:t>Филлипса</w:t>
      </w:r>
      <w:proofErr w:type="spellEnd"/>
      <w:r w:rsidRPr="00640C4E">
        <w:rPr>
          <w:sz w:val="28"/>
          <w:szCs w:val="28"/>
        </w:rPr>
        <w:t xml:space="preserve"> достаточно про</w:t>
      </w:r>
      <w:proofErr w:type="gramStart"/>
      <w:r w:rsidRPr="00640C4E">
        <w:rPr>
          <w:sz w:val="28"/>
          <w:szCs w:val="28"/>
        </w:rPr>
        <w:t>ст в пр</w:t>
      </w:r>
      <w:proofErr w:type="gramEnd"/>
      <w:r w:rsidRPr="00640C4E">
        <w:rPr>
          <w:sz w:val="28"/>
          <w:szCs w:val="28"/>
        </w:rPr>
        <w:t>оведении и обработке и к тому же позволяет выяснить характер и уровень тревожности, связанной со школой, у детей младшего и среднего школьного возраста. Рисуночные тесты помогают еще лучше понять картину тревожности (особенно у детей младшего школьного возраста).</w:t>
      </w:r>
    </w:p>
    <w:p w:rsidR="00211550" w:rsidRPr="00640C4E" w:rsidRDefault="00211550" w:rsidP="00211550">
      <w:pPr>
        <w:ind w:firstLine="1170"/>
        <w:jc w:val="both"/>
        <w:rPr>
          <w:sz w:val="28"/>
          <w:szCs w:val="28"/>
        </w:rPr>
      </w:pPr>
    </w:p>
    <w:p w:rsidR="00211550" w:rsidRPr="00640C4E" w:rsidRDefault="00211550" w:rsidP="00211550">
      <w:pPr>
        <w:ind w:firstLine="945"/>
        <w:jc w:val="both"/>
        <w:rPr>
          <w:sz w:val="28"/>
          <w:szCs w:val="28"/>
        </w:rPr>
      </w:pPr>
      <w:r w:rsidRPr="00640C4E">
        <w:rPr>
          <w:b/>
          <w:bCs/>
          <w:sz w:val="28"/>
          <w:szCs w:val="28"/>
        </w:rPr>
        <w:t xml:space="preserve">4. Психокоррекционная работа. </w:t>
      </w:r>
      <w:r w:rsidRPr="00640C4E">
        <w:rPr>
          <w:sz w:val="28"/>
          <w:szCs w:val="28"/>
        </w:rPr>
        <w:t>Психокоррекционная работа проводи</w:t>
      </w:r>
      <w:r w:rsidR="009E20F6">
        <w:rPr>
          <w:sz w:val="28"/>
          <w:szCs w:val="28"/>
        </w:rPr>
        <w:t>лась с учащимися 5-10</w:t>
      </w:r>
      <w:r w:rsidRPr="00640C4E">
        <w:rPr>
          <w:sz w:val="28"/>
          <w:szCs w:val="28"/>
        </w:rPr>
        <w:t xml:space="preserve"> классов. </w:t>
      </w:r>
    </w:p>
    <w:p w:rsidR="004F2976" w:rsidRPr="00640C4E" w:rsidRDefault="004F2976" w:rsidP="004F2976">
      <w:pPr>
        <w:tabs>
          <w:tab w:val="left" w:pos="720"/>
        </w:tabs>
        <w:jc w:val="both"/>
        <w:rPr>
          <w:sz w:val="28"/>
          <w:szCs w:val="28"/>
        </w:rPr>
      </w:pPr>
      <w:r w:rsidRPr="00640C4E">
        <w:rPr>
          <w:color w:val="000000"/>
          <w:sz w:val="28"/>
          <w:szCs w:val="28"/>
          <w:lang w:eastAsia="ru-RU"/>
        </w:rPr>
        <w:t>1. Тренинг для учащихся 5го класса с целью адаптации к обучению в новых условиях.</w:t>
      </w:r>
      <w:r w:rsidRPr="00640C4E">
        <w:rPr>
          <w:sz w:val="28"/>
          <w:szCs w:val="28"/>
        </w:rPr>
        <w:t xml:space="preserve"> Занятия проводились по программе А. </w:t>
      </w:r>
      <w:proofErr w:type="spellStart"/>
      <w:r w:rsidRPr="00640C4E">
        <w:rPr>
          <w:sz w:val="28"/>
          <w:szCs w:val="28"/>
        </w:rPr>
        <w:t>Микляевой</w:t>
      </w:r>
      <w:proofErr w:type="spellEnd"/>
      <w:r w:rsidRPr="00640C4E">
        <w:rPr>
          <w:sz w:val="28"/>
          <w:szCs w:val="28"/>
        </w:rPr>
        <w:t xml:space="preserve"> и П. </w:t>
      </w:r>
      <w:r w:rsidRPr="00640C4E">
        <w:rPr>
          <w:sz w:val="28"/>
          <w:szCs w:val="28"/>
        </w:rPr>
        <w:lastRenderedPageBreak/>
        <w:t xml:space="preserve">Румянцевой. Программа включает в себя 12 занятий, каждое из которых помогает справиться с определенным видом школьной тревожности. Несмотря на то, что программа использовалась первый раз, можно сказать, что результат занятий  - положительный. У многих детей улучшились отношения с учителями, с одноклассниками, с родителями. Одновременно были даны рекомендации родителям, учителям-предметникам и классным руководителям по работе с этими детьми. Занятия дали хороший эффект, поэтому решено и дальше </w:t>
      </w:r>
      <w:proofErr w:type="gramStart"/>
      <w:r w:rsidRPr="00640C4E">
        <w:rPr>
          <w:sz w:val="28"/>
          <w:szCs w:val="28"/>
        </w:rPr>
        <w:t>заниматься</w:t>
      </w:r>
      <w:proofErr w:type="gramEnd"/>
      <w:r w:rsidRPr="00640C4E">
        <w:rPr>
          <w:sz w:val="28"/>
          <w:szCs w:val="28"/>
        </w:rPr>
        <w:t xml:space="preserve"> с детьми с повышенной школьной тревожностью по этой программе. </w:t>
      </w:r>
    </w:p>
    <w:p w:rsidR="004F2976" w:rsidRPr="00640C4E" w:rsidRDefault="004F2976" w:rsidP="004F2976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640C4E">
        <w:rPr>
          <w:sz w:val="28"/>
          <w:szCs w:val="28"/>
        </w:rPr>
        <w:t xml:space="preserve">2. </w:t>
      </w:r>
      <w:r w:rsidRPr="00640C4E">
        <w:rPr>
          <w:color w:val="000000"/>
          <w:sz w:val="28"/>
          <w:szCs w:val="28"/>
          <w:lang w:eastAsia="ru-RU"/>
        </w:rPr>
        <w:t>Занятия по программе «МОЙ выбор» 8-9 классы.</w:t>
      </w:r>
      <w:r w:rsidRPr="00640C4E">
        <w:rPr>
          <w:sz w:val="28"/>
          <w:szCs w:val="28"/>
        </w:rPr>
        <w:t xml:space="preserve"> Классы поделены на «группы интересов», и общение происходит практически внутри этих групп, хотя и сообща ребята работают с удовольствием. На мой взгляд, классные руководители делают все, чтобы заинтересовать и объединить весь класс, проводя различные </w:t>
      </w:r>
      <w:r w:rsidR="008E6852">
        <w:rPr>
          <w:sz w:val="28"/>
          <w:szCs w:val="28"/>
        </w:rPr>
        <w:t xml:space="preserve">внеклассные мероприятия по </w:t>
      </w:r>
      <w:proofErr w:type="spellStart"/>
      <w:r w:rsidR="008E6852">
        <w:rPr>
          <w:sz w:val="28"/>
          <w:szCs w:val="28"/>
        </w:rPr>
        <w:t>проф</w:t>
      </w:r>
      <w:r w:rsidRPr="00640C4E">
        <w:rPr>
          <w:sz w:val="28"/>
          <w:szCs w:val="28"/>
        </w:rPr>
        <w:t>ориентационной</w:t>
      </w:r>
      <w:proofErr w:type="spellEnd"/>
      <w:r w:rsidRPr="00640C4E">
        <w:rPr>
          <w:sz w:val="28"/>
          <w:szCs w:val="28"/>
        </w:rPr>
        <w:t xml:space="preserve"> работе.</w:t>
      </w:r>
    </w:p>
    <w:p w:rsidR="004F2976" w:rsidRPr="00640C4E" w:rsidRDefault="004F2976" w:rsidP="004F2976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640C4E">
        <w:rPr>
          <w:sz w:val="28"/>
          <w:szCs w:val="28"/>
        </w:rPr>
        <w:t xml:space="preserve">3. </w:t>
      </w:r>
      <w:r w:rsidRPr="00640C4E">
        <w:rPr>
          <w:color w:val="000000"/>
          <w:sz w:val="28"/>
          <w:szCs w:val="28"/>
          <w:lang w:eastAsia="ru-RU"/>
        </w:rPr>
        <w:t>Занятия по программе «ЗОЖ» 5-9 классы. Занятия проводились индивидуальные с классом или с несколькими классами одновременно. Занятия проводились в виде лекций</w:t>
      </w:r>
      <w:r w:rsidR="00B22C4B" w:rsidRPr="00640C4E">
        <w:rPr>
          <w:color w:val="000000"/>
          <w:sz w:val="28"/>
          <w:szCs w:val="28"/>
          <w:lang w:eastAsia="ru-RU"/>
        </w:rPr>
        <w:t>, диалогов</w:t>
      </w:r>
      <w:r w:rsidRPr="00640C4E">
        <w:rPr>
          <w:color w:val="000000"/>
          <w:sz w:val="28"/>
          <w:szCs w:val="28"/>
          <w:lang w:eastAsia="ru-RU"/>
        </w:rPr>
        <w:t xml:space="preserve"> и бесед. Учащиеся заинтересованно </w:t>
      </w:r>
      <w:r w:rsidR="00B22C4B" w:rsidRPr="00640C4E">
        <w:rPr>
          <w:color w:val="000000"/>
          <w:sz w:val="28"/>
          <w:szCs w:val="28"/>
          <w:lang w:eastAsia="ru-RU"/>
        </w:rPr>
        <w:t>обсуждали темы здорового образа жизни. У некоторых учащихся изменилось отношение к своему образу жизни в лучшую сторону.</w:t>
      </w:r>
    </w:p>
    <w:p w:rsidR="00211550" w:rsidRPr="00640C4E" w:rsidRDefault="004F2976" w:rsidP="004F2976">
      <w:pPr>
        <w:jc w:val="both"/>
        <w:rPr>
          <w:color w:val="000000"/>
          <w:sz w:val="28"/>
          <w:szCs w:val="28"/>
          <w:lang w:eastAsia="ru-RU"/>
        </w:rPr>
      </w:pPr>
      <w:r w:rsidRPr="00640C4E">
        <w:rPr>
          <w:color w:val="000000"/>
          <w:sz w:val="28"/>
          <w:szCs w:val="28"/>
          <w:lang w:eastAsia="ru-RU"/>
        </w:rPr>
        <w:t xml:space="preserve">4. </w:t>
      </w:r>
      <w:proofErr w:type="spellStart"/>
      <w:r w:rsidRPr="00640C4E">
        <w:rPr>
          <w:color w:val="000000"/>
          <w:sz w:val="28"/>
          <w:szCs w:val="28"/>
          <w:lang w:eastAsia="ru-RU"/>
        </w:rPr>
        <w:t>Тренинговые</w:t>
      </w:r>
      <w:proofErr w:type="spellEnd"/>
      <w:r w:rsidRPr="00640C4E">
        <w:rPr>
          <w:color w:val="000000"/>
          <w:sz w:val="28"/>
          <w:szCs w:val="28"/>
          <w:lang w:eastAsia="ru-RU"/>
        </w:rPr>
        <w:t xml:space="preserve"> занятия по психологи</w:t>
      </w:r>
      <w:r w:rsidR="009E20F6">
        <w:rPr>
          <w:color w:val="000000"/>
          <w:sz w:val="28"/>
          <w:szCs w:val="28"/>
          <w:lang w:eastAsia="ru-RU"/>
        </w:rPr>
        <w:t>ческой подготовке к экзаменам 9 класса</w:t>
      </w:r>
      <w:r w:rsidRPr="00640C4E">
        <w:rPr>
          <w:color w:val="000000"/>
          <w:sz w:val="28"/>
          <w:szCs w:val="28"/>
          <w:lang w:eastAsia="ru-RU"/>
        </w:rPr>
        <w:t>.</w:t>
      </w:r>
      <w:r w:rsidRPr="00640C4E">
        <w:rPr>
          <w:sz w:val="28"/>
          <w:szCs w:val="28"/>
        </w:rPr>
        <w:t xml:space="preserve"> Развитие адаптационных </w:t>
      </w:r>
      <w:proofErr w:type="gramStart"/>
      <w:r w:rsidRPr="00640C4E">
        <w:rPr>
          <w:sz w:val="28"/>
          <w:szCs w:val="28"/>
        </w:rPr>
        <w:t>возможностей к стрессу</w:t>
      </w:r>
      <w:proofErr w:type="gramEnd"/>
      <w:r w:rsidRPr="00640C4E">
        <w:rPr>
          <w:sz w:val="28"/>
          <w:szCs w:val="28"/>
        </w:rPr>
        <w:t xml:space="preserve">, вызванному сдачей выпускных и вступительных экзаменов. Коррекционная работа проводилась по программе групповой работы по проблеме школьной тревожности для учащихся А. </w:t>
      </w:r>
      <w:proofErr w:type="spellStart"/>
      <w:r w:rsidRPr="00640C4E">
        <w:rPr>
          <w:sz w:val="28"/>
          <w:szCs w:val="28"/>
        </w:rPr>
        <w:t>Микляевой</w:t>
      </w:r>
      <w:proofErr w:type="spellEnd"/>
      <w:r w:rsidRPr="00640C4E">
        <w:rPr>
          <w:sz w:val="28"/>
          <w:szCs w:val="28"/>
        </w:rPr>
        <w:t xml:space="preserve"> и П. Румянцевой. А также цикл профилактических классных часов  по программе «Как пережить экзамены» (для учащихся девятых и одиннадцатых классов).</w:t>
      </w:r>
    </w:p>
    <w:p w:rsidR="00211550" w:rsidRPr="00640C4E" w:rsidRDefault="00211550" w:rsidP="00211550">
      <w:pPr>
        <w:ind w:firstLine="1035"/>
        <w:jc w:val="both"/>
        <w:rPr>
          <w:b/>
          <w:bCs/>
          <w:sz w:val="28"/>
          <w:szCs w:val="28"/>
        </w:rPr>
      </w:pPr>
    </w:p>
    <w:p w:rsidR="00211550" w:rsidRPr="00640C4E" w:rsidRDefault="00211550" w:rsidP="00211550">
      <w:pPr>
        <w:ind w:firstLine="1035"/>
        <w:jc w:val="both"/>
        <w:rPr>
          <w:sz w:val="28"/>
          <w:szCs w:val="28"/>
        </w:rPr>
      </w:pPr>
      <w:r w:rsidRPr="00640C4E">
        <w:rPr>
          <w:b/>
          <w:bCs/>
          <w:sz w:val="28"/>
          <w:szCs w:val="28"/>
        </w:rPr>
        <w:t xml:space="preserve">6. Просветительская и консультационная работа. </w:t>
      </w:r>
      <w:r w:rsidR="00403A11">
        <w:rPr>
          <w:sz w:val="28"/>
          <w:szCs w:val="28"/>
        </w:rPr>
        <w:t>В 2022</w:t>
      </w:r>
      <w:r w:rsidR="00B22C4B" w:rsidRPr="00640C4E">
        <w:rPr>
          <w:sz w:val="28"/>
          <w:szCs w:val="28"/>
        </w:rPr>
        <w:t>-20</w:t>
      </w:r>
      <w:r w:rsidRPr="00640C4E">
        <w:rPr>
          <w:sz w:val="28"/>
          <w:szCs w:val="28"/>
        </w:rPr>
        <w:t>2</w:t>
      </w:r>
      <w:r w:rsidR="00403A11">
        <w:rPr>
          <w:sz w:val="28"/>
          <w:szCs w:val="28"/>
        </w:rPr>
        <w:t>3</w:t>
      </w:r>
      <w:r w:rsidR="009E20F6">
        <w:rPr>
          <w:sz w:val="28"/>
          <w:szCs w:val="28"/>
        </w:rPr>
        <w:t xml:space="preserve"> учебном году проводили</w:t>
      </w:r>
      <w:r w:rsidRPr="00640C4E">
        <w:rPr>
          <w:sz w:val="28"/>
          <w:szCs w:val="28"/>
        </w:rPr>
        <w:t xml:space="preserve"> и просветительскую и консультационную работу. </w:t>
      </w:r>
    </w:p>
    <w:p w:rsidR="00211550" w:rsidRPr="00640C4E" w:rsidRDefault="009E20F6" w:rsidP="00211550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педколлективом</w:t>
      </w:r>
      <w:proofErr w:type="spellEnd"/>
      <w:r>
        <w:rPr>
          <w:sz w:val="28"/>
          <w:szCs w:val="28"/>
        </w:rPr>
        <w:t xml:space="preserve">  запланировали и провели</w:t>
      </w:r>
      <w:r w:rsidR="00211550" w:rsidRPr="00640C4E">
        <w:rPr>
          <w:sz w:val="28"/>
          <w:szCs w:val="28"/>
        </w:rPr>
        <w:t xml:space="preserve"> беседы по следующим темам: с учител</w:t>
      </w:r>
      <w:r w:rsidR="00B22C4B" w:rsidRPr="00640C4E">
        <w:rPr>
          <w:sz w:val="28"/>
          <w:szCs w:val="28"/>
        </w:rPr>
        <w:t>ями, работающими 1,5,10 классах</w:t>
      </w:r>
      <w:r w:rsidR="00211550" w:rsidRPr="00640C4E">
        <w:rPr>
          <w:sz w:val="28"/>
          <w:szCs w:val="28"/>
        </w:rPr>
        <w:t xml:space="preserve"> - «Мотивация к обучению в школе», с классными руководителями и учителями-предметниками среднего звена «Конфликтные  ситуации в учебно-воспитательном процессе: причины, следствия, решения», оформила уголок на стенде в учительской с рекомендациями для учителей по темам «Как я справляюсь со стрессом», «Как бороться с депрессией» п</w:t>
      </w:r>
      <w:r>
        <w:rPr>
          <w:sz w:val="28"/>
          <w:szCs w:val="28"/>
        </w:rPr>
        <w:t>о этим проблемам.</w:t>
      </w:r>
      <w:proofErr w:type="gramEnd"/>
      <w:r>
        <w:rPr>
          <w:sz w:val="28"/>
          <w:szCs w:val="28"/>
        </w:rPr>
        <w:t xml:space="preserve"> Помимо этого  консультировали</w:t>
      </w:r>
      <w:r w:rsidR="00211550" w:rsidRPr="00640C4E">
        <w:rPr>
          <w:sz w:val="28"/>
          <w:szCs w:val="28"/>
        </w:rPr>
        <w:t xml:space="preserve"> и учителей-предметников, и классных руководителей по личным, учебным и производственным проблемам.</w:t>
      </w:r>
    </w:p>
    <w:p w:rsidR="00211550" w:rsidRPr="00640C4E" w:rsidRDefault="009E20F6" w:rsidP="0021155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родителями  запланировано</w:t>
      </w:r>
      <w:r w:rsidR="00211550" w:rsidRPr="00640C4E">
        <w:rPr>
          <w:sz w:val="28"/>
          <w:szCs w:val="28"/>
        </w:rPr>
        <w:t xml:space="preserve"> выступление на родительских собраниях с темами: «Первый раз – в первый класс» (1 </w:t>
      </w:r>
      <w:proofErr w:type="spellStart"/>
      <w:r w:rsidR="00211550" w:rsidRPr="00640C4E">
        <w:rPr>
          <w:sz w:val="28"/>
          <w:szCs w:val="28"/>
        </w:rPr>
        <w:t>кл</w:t>
      </w:r>
      <w:proofErr w:type="spellEnd"/>
      <w:r w:rsidR="00211550" w:rsidRPr="00640C4E">
        <w:rPr>
          <w:sz w:val="28"/>
          <w:szCs w:val="28"/>
        </w:rPr>
        <w:t>.), «Переход в 5 класс: новые требования, проблем</w:t>
      </w:r>
      <w:r w:rsidR="00B22C4B" w:rsidRPr="00640C4E">
        <w:rPr>
          <w:sz w:val="28"/>
          <w:szCs w:val="28"/>
        </w:rPr>
        <w:t xml:space="preserve">ы и пути их решения» (4,5 </w:t>
      </w:r>
      <w:proofErr w:type="spellStart"/>
      <w:r w:rsidR="00B22C4B" w:rsidRPr="00640C4E">
        <w:rPr>
          <w:sz w:val="28"/>
          <w:szCs w:val="28"/>
        </w:rPr>
        <w:t>кл</w:t>
      </w:r>
      <w:proofErr w:type="spellEnd"/>
      <w:r w:rsidR="00B22C4B" w:rsidRPr="00640C4E">
        <w:rPr>
          <w:sz w:val="28"/>
          <w:szCs w:val="28"/>
        </w:rPr>
        <w:t xml:space="preserve">.). </w:t>
      </w:r>
      <w:r>
        <w:rPr>
          <w:sz w:val="28"/>
          <w:szCs w:val="28"/>
        </w:rPr>
        <w:t xml:space="preserve">Также в течение всего года  проводились </w:t>
      </w:r>
      <w:r w:rsidR="00211550" w:rsidRPr="00640C4E">
        <w:rPr>
          <w:sz w:val="28"/>
          <w:szCs w:val="28"/>
        </w:rPr>
        <w:t xml:space="preserve">консультации с родителями по вопросам воспитания и </w:t>
      </w:r>
      <w:proofErr w:type="gramStart"/>
      <w:r w:rsidR="00211550" w:rsidRPr="00640C4E">
        <w:rPr>
          <w:sz w:val="28"/>
          <w:szCs w:val="28"/>
        </w:rPr>
        <w:t xml:space="preserve">обучения детей </w:t>
      </w:r>
      <w:r w:rsidR="00211550" w:rsidRPr="00640C4E">
        <w:rPr>
          <w:sz w:val="28"/>
          <w:szCs w:val="28"/>
        </w:rPr>
        <w:lastRenderedPageBreak/>
        <w:t>по итогам</w:t>
      </w:r>
      <w:proofErr w:type="gramEnd"/>
      <w:r w:rsidR="00211550" w:rsidRPr="00640C4E">
        <w:rPr>
          <w:sz w:val="28"/>
          <w:szCs w:val="28"/>
        </w:rPr>
        <w:t xml:space="preserve"> психологических обследований, по их личной просьбе или по рекомендации учителей. </w:t>
      </w:r>
    </w:p>
    <w:p w:rsidR="00211550" w:rsidRPr="00640C4E" w:rsidRDefault="009E20F6" w:rsidP="00211550">
      <w:pPr>
        <w:numPr>
          <w:ilvl w:val="0"/>
          <w:numId w:val="10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 проводились </w:t>
      </w:r>
      <w:r w:rsidR="00211550" w:rsidRPr="00640C4E">
        <w:rPr>
          <w:sz w:val="28"/>
          <w:szCs w:val="28"/>
        </w:rPr>
        <w:t xml:space="preserve"> беседы по следующим темам: «Уровень параметров моей профессиональной зрелости» (9 </w:t>
      </w:r>
      <w:proofErr w:type="spellStart"/>
      <w:r w:rsidR="00211550" w:rsidRPr="00640C4E">
        <w:rPr>
          <w:sz w:val="28"/>
          <w:szCs w:val="28"/>
        </w:rPr>
        <w:t>кл</w:t>
      </w:r>
      <w:proofErr w:type="spellEnd"/>
      <w:r w:rsidR="00211550" w:rsidRPr="00640C4E">
        <w:rPr>
          <w:sz w:val="28"/>
          <w:szCs w:val="28"/>
        </w:rPr>
        <w:t xml:space="preserve">.),  «Как я справляюсь с эмоциями: конфликты с учителями и родителями» (5-7 </w:t>
      </w:r>
      <w:proofErr w:type="spellStart"/>
      <w:r w:rsidR="00211550" w:rsidRPr="00640C4E">
        <w:rPr>
          <w:sz w:val="28"/>
          <w:szCs w:val="28"/>
        </w:rPr>
        <w:t>кл</w:t>
      </w:r>
      <w:proofErr w:type="spellEnd"/>
      <w:r w:rsidR="00211550" w:rsidRPr="00640C4E">
        <w:rPr>
          <w:sz w:val="28"/>
          <w:szCs w:val="28"/>
        </w:rPr>
        <w:t>.)</w:t>
      </w:r>
    </w:p>
    <w:p w:rsidR="00211550" w:rsidRPr="00D95932" w:rsidRDefault="00B22C4B" w:rsidP="00211550">
      <w:pPr>
        <w:numPr>
          <w:ilvl w:val="0"/>
          <w:numId w:val="10"/>
        </w:numPr>
        <w:tabs>
          <w:tab w:val="left" w:pos="709"/>
        </w:tabs>
        <w:ind w:left="709" w:firstLine="1035"/>
        <w:jc w:val="both"/>
        <w:rPr>
          <w:sz w:val="28"/>
          <w:szCs w:val="28"/>
        </w:rPr>
      </w:pPr>
      <w:r w:rsidRPr="00D95932">
        <w:rPr>
          <w:sz w:val="28"/>
          <w:szCs w:val="28"/>
        </w:rPr>
        <w:t>И</w:t>
      </w:r>
      <w:r w:rsidR="00211550" w:rsidRPr="00D95932">
        <w:rPr>
          <w:sz w:val="28"/>
          <w:szCs w:val="28"/>
        </w:rPr>
        <w:t xml:space="preserve">ндивидуальные консультации касались, в основном, личных и учебных проблем (взаимоотношения с учителями, одноклассниками и друзьями, и родителями). </w:t>
      </w:r>
    </w:p>
    <w:p w:rsidR="00211550" w:rsidRPr="00640C4E" w:rsidRDefault="00211550" w:rsidP="00211550">
      <w:pPr>
        <w:ind w:firstLine="1005"/>
        <w:jc w:val="both"/>
        <w:rPr>
          <w:sz w:val="28"/>
          <w:szCs w:val="28"/>
        </w:rPr>
      </w:pPr>
      <w:r w:rsidRPr="00640C4E">
        <w:rPr>
          <w:b/>
          <w:bCs/>
          <w:sz w:val="28"/>
          <w:szCs w:val="28"/>
        </w:rPr>
        <w:t xml:space="preserve">7. Выводы и рекомендации. </w:t>
      </w:r>
      <w:r w:rsidRPr="00640C4E">
        <w:rPr>
          <w:sz w:val="28"/>
          <w:szCs w:val="28"/>
        </w:rPr>
        <w:t xml:space="preserve"> </w:t>
      </w:r>
      <w:r w:rsidR="009E20F6">
        <w:rPr>
          <w:sz w:val="28"/>
          <w:szCs w:val="28"/>
        </w:rPr>
        <w:t>В</w:t>
      </w:r>
      <w:r w:rsidR="00403A11">
        <w:rPr>
          <w:sz w:val="28"/>
          <w:szCs w:val="28"/>
        </w:rPr>
        <w:t>се запланированные на 2022</w:t>
      </w:r>
      <w:r w:rsidR="00122BA2" w:rsidRPr="00640C4E">
        <w:rPr>
          <w:sz w:val="28"/>
          <w:szCs w:val="28"/>
        </w:rPr>
        <w:t>-20</w:t>
      </w:r>
      <w:r w:rsidR="00403A11">
        <w:rPr>
          <w:sz w:val="28"/>
          <w:szCs w:val="28"/>
        </w:rPr>
        <w:t>23</w:t>
      </w:r>
      <w:bookmarkStart w:id="0" w:name="_GoBack"/>
      <w:bookmarkEnd w:id="0"/>
      <w:r w:rsidRPr="00640C4E">
        <w:rPr>
          <w:sz w:val="28"/>
          <w:szCs w:val="28"/>
        </w:rPr>
        <w:t xml:space="preserve"> учебный год виды деятельности (обследования, консультации), были выполнены. Однако были выявлено следующее: недостаточная заинтересованность педагогов и родителей, отсутствие системы взаимодействия педагогов, родителей и психолога. В связи с этим хотелось бы порекомендовать следующее:</w:t>
      </w:r>
    </w:p>
    <w:p w:rsidR="00211550" w:rsidRPr="00640C4E" w:rsidRDefault="00211550" w:rsidP="00211550">
      <w:pPr>
        <w:ind w:firstLine="675"/>
        <w:jc w:val="both"/>
        <w:rPr>
          <w:sz w:val="28"/>
          <w:szCs w:val="28"/>
        </w:rPr>
      </w:pPr>
      <w:r w:rsidRPr="00640C4E">
        <w:rPr>
          <w:sz w:val="28"/>
          <w:szCs w:val="28"/>
        </w:rPr>
        <w:t>1. Классным руководителям – увеличить количество классных мероприятий, направленных на формирование дружного коллектива учащихся, сближение в коллективе, привлекать родителей учащихся к совместной работе с детьми.</w:t>
      </w:r>
    </w:p>
    <w:p w:rsidR="00211550" w:rsidRPr="00640C4E" w:rsidRDefault="00211550" w:rsidP="00211550">
      <w:pPr>
        <w:ind w:firstLine="675"/>
        <w:jc w:val="both"/>
        <w:rPr>
          <w:sz w:val="28"/>
          <w:szCs w:val="28"/>
        </w:rPr>
      </w:pPr>
      <w:r w:rsidRPr="00640C4E">
        <w:rPr>
          <w:sz w:val="28"/>
          <w:szCs w:val="28"/>
        </w:rPr>
        <w:t>2. Учителям-предметникам, работающим в 5-8-х классах – согласовывать свою работу с учащимися с их классными руководителями, родителями.</w:t>
      </w:r>
    </w:p>
    <w:p w:rsidR="00211550" w:rsidRPr="00640C4E" w:rsidRDefault="00211550" w:rsidP="00211550">
      <w:pPr>
        <w:ind w:firstLine="675"/>
        <w:jc w:val="both"/>
        <w:rPr>
          <w:sz w:val="28"/>
          <w:szCs w:val="28"/>
        </w:rPr>
      </w:pPr>
      <w:r w:rsidRPr="00640C4E">
        <w:rPr>
          <w:sz w:val="28"/>
          <w:szCs w:val="28"/>
        </w:rPr>
        <w:t>3. Родителям – проявлять повышенную заинтересованность в воспитании своих детей, их успехам в учебе и школьной жизни.</w:t>
      </w:r>
    </w:p>
    <w:p w:rsidR="00211550" w:rsidRPr="00640C4E" w:rsidRDefault="00211550" w:rsidP="00211550">
      <w:pPr>
        <w:ind w:firstLine="675"/>
        <w:jc w:val="both"/>
        <w:rPr>
          <w:sz w:val="28"/>
          <w:szCs w:val="28"/>
        </w:rPr>
      </w:pPr>
      <w:r w:rsidRPr="00640C4E">
        <w:rPr>
          <w:sz w:val="28"/>
          <w:szCs w:val="28"/>
        </w:rPr>
        <w:t xml:space="preserve">4. </w:t>
      </w:r>
      <w:proofErr w:type="gramStart"/>
      <w:r w:rsidRPr="00640C4E">
        <w:rPr>
          <w:sz w:val="28"/>
          <w:szCs w:val="28"/>
        </w:rPr>
        <w:t>Педагогу-психологу школы – улучшить работу, направленную на координацию совместных усилий всех участников образовательного процесса – учащихся, классных руководителей, учителей-предметников и родителей (проведение совместных занятий, разработка индивидуальных рекомендаций и т.д.); продолжать отработку навыков групповой коррекционно-развивающей работы и продолжать работу с группами; разработать критерии оценки эффективности своей деятельности по основным направлениям и адаптировать имеющиеся программы.</w:t>
      </w:r>
      <w:proofErr w:type="gramEnd"/>
    </w:p>
    <w:p w:rsidR="00211550" w:rsidRPr="00640C4E" w:rsidRDefault="00211550" w:rsidP="00211550">
      <w:pPr>
        <w:ind w:firstLine="720"/>
        <w:jc w:val="both"/>
        <w:rPr>
          <w:sz w:val="28"/>
          <w:szCs w:val="28"/>
        </w:rPr>
      </w:pPr>
    </w:p>
    <w:p w:rsidR="00211550" w:rsidRPr="00640C4E" w:rsidRDefault="00211550" w:rsidP="00211550">
      <w:pPr>
        <w:ind w:firstLine="720"/>
        <w:jc w:val="both"/>
        <w:rPr>
          <w:sz w:val="28"/>
          <w:szCs w:val="28"/>
        </w:rPr>
      </w:pPr>
    </w:p>
    <w:p w:rsidR="00211550" w:rsidRPr="00640C4E" w:rsidRDefault="00211550" w:rsidP="00211550">
      <w:pPr>
        <w:ind w:firstLine="720"/>
        <w:jc w:val="both"/>
        <w:rPr>
          <w:sz w:val="28"/>
          <w:szCs w:val="28"/>
        </w:rPr>
      </w:pPr>
      <w:r w:rsidRPr="00640C4E">
        <w:rPr>
          <w:sz w:val="28"/>
          <w:szCs w:val="28"/>
        </w:rPr>
        <w:t>Педагог-психолог</w:t>
      </w:r>
    </w:p>
    <w:p w:rsidR="00211550" w:rsidRDefault="00122BA2" w:rsidP="00211550">
      <w:pPr>
        <w:ind w:firstLine="720"/>
        <w:jc w:val="both"/>
        <w:rPr>
          <w:sz w:val="28"/>
          <w:szCs w:val="28"/>
        </w:rPr>
      </w:pPr>
      <w:r w:rsidRPr="00640C4E">
        <w:rPr>
          <w:sz w:val="28"/>
          <w:szCs w:val="28"/>
        </w:rPr>
        <w:t>ГБОУ СО</w:t>
      </w:r>
      <w:proofErr w:type="gramStart"/>
      <w:r w:rsidRPr="00640C4E">
        <w:rPr>
          <w:sz w:val="28"/>
          <w:szCs w:val="28"/>
        </w:rPr>
        <w:t>Ш«</w:t>
      </w:r>
      <w:proofErr w:type="gramEnd"/>
      <w:r w:rsidRPr="00640C4E">
        <w:rPr>
          <w:sz w:val="28"/>
          <w:szCs w:val="28"/>
        </w:rPr>
        <w:t>ОЦ»</w:t>
      </w:r>
      <w:r w:rsidR="009E20F6">
        <w:rPr>
          <w:sz w:val="28"/>
          <w:szCs w:val="28"/>
        </w:rPr>
        <w:t xml:space="preserve"> с. </w:t>
      </w:r>
      <w:proofErr w:type="spellStart"/>
      <w:r w:rsidR="009E20F6">
        <w:rPr>
          <w:sz w:val="28"/>
          <w:szCs w:val="28"/>
        </w:rPr>
        <w:t>Александовка</w:t>
      </w:r>
      <w:proofErr w:type="spellEnd"/>
      <w:r w:rsidR="00211550" w:rsidRPr="00640C4E">
        <w:rPr>
          <w:sz w:val="28"/>
          <w:szCs w:val="28"/>
        </w:rPr>
        <w:tab/>
      </w:r>
      <w:r w:rsidR="00211550" w:rsidRPr="00640C4E">
        <w:rPr>
          <w:sz w:val="28"/>
          <w:szCs w:val="28"/>
        </w:rPr>
        <w:tab/>
      </w:r>
      <w:r w:rsidR="00211550" w:rsidRPr="00640C4E">
        <w:rPr>
          <w:sz w:val="28"/>
          <w:szCs w:val="28"/>
        </w:rPr>
        <w:tab/>
      </w:r>
      <w:r w:rsidR="00211550" w:rsidRPr="00640C4E">
        <w:rPr>
          <w:sz w:val="28"/>
          <w:szCs w:val="28"/>
        </w:rPr>
        <w:tab/>
      </w:r>
      <w:r w:rsidR="009E20F6">
        <w:rPr>
          <w:sz w:val="28"/>
          <w:szCs w:val="28"/>
        </w:rPr>
        <w:t>Попова И.А.</w:t>
      </w:r>
      <w:r w:rsidR="00211550">
        <w:rPr>
          <w:sz w:val="28"/>
          <w:szCs w:val="28"/>
        </w:rPr>
        <w:tab/>
      </w:r>
    </w:p>
    <w:p w:rsidR="00E73723" w:rsidRDefault="00E73723"/>
    <w:sectPr w:rsidR="00E73723" w:rsidSect="00E9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 w:val="0"/>
        <w:bCs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 w:val="0"/>
        <w:bCs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 w:val="0"/>
        <w:bCs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 w:val="0"/>
        <w:bCs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 w:val="0"/>
        <w:bCs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 w:val="0"/>
        <w:bCs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 w:val="0"/>
        <w:bCs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 w:val="0"/>
        <w:bCs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 w:val="0"/>
        <w:bCs w:val="0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 w:val="0"/>
        <w:bCs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 w:val="0"/>
        <w:bCs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 w:val="0"/>
        <w:bCs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 w:val="0"/>
        <w:bCs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 w:val="0"/>
        <w:bCs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 w:val="0"/>
        <w:bCs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 w:val="0"/>
        <w:bCs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 w:val="0"/>
        <w:bCs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 w:val="0"/>
        <w:bCs w:val="0"/>
        <w:sz w:val="18"/>
        <w:szCs w:val="18"/>
      </w:rPr>
    </w:lvl>
  </w:abstractNum>
  <w:abstractNum w:abstractNumId="6">
    <w:nsid w:val="00DE026E"/>
    <w:multiLevelType w:val="hybridMultilevel"/>
    <w:tmpl w:val="BCF6C3C4"/>
    <w:lvl w:ilvl="0" w:tplc="F71A30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CE27796"/>
    <w:multiLevelType w:val="multilevel"/>
    <w:tmpl w:val="7966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55ADF"/>
    <w:multiLevelType w:val="hybridMultilevel"/>
    <w:tmpl w:val="DCF06F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F042F3"/>
    <w:multiLevelType w:val="hybridMultilevel"/>
    <w:tmpl w:val="1B7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B3524"/>
    <w:multiLevelType w:val="hybridMultilevel"/>
    <w:tmpl w:val="A8DCB2E2"/>
    <w:lvl w:ilvl="0" w:tplc="F71A30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5D6"/>
    <w:rsid w:val="000352C3"/>
    <w:rsid w:val="00122BA2"/>
    <w:rsid w:val="00177DE0"/>
    <w:rsid w:val="00211550"/>
    <w:rsid w:val="002205D6"/>
    <w:rsid w:val="00403A11"/>
    <w:rsid w:val="004F2976"/>
    <w:rsid w:val="00640C4E"/>
    <w:rsid w:val="00721443"/>
    <w:rsid w:val="00883755"/>
    <w:rsid w:val="008E6852"/>
    <w:rsid w:val="009E20F6"/>
    <w:rsid w:val="00B153C1"/>
    <w:rsid w:val="00B22C4B"/>
    <w:rsid w:val="00D95932"/>
    <w:rsid w:val="00E51901"/>
    <w:rsid w:val="00E73723"/>
    <w:rsid w:val="00E9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1550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2115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1550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2115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2022-07-02T07:36:00Z</cp:lastPrinted>
  <dcterms:created xsi:type="dcterms:W3CDTF">2023-12-23T20:17:00Z</dcterms:created>
  <dcterms:modified xsi:type="dcterms:W3CDTF">2023-12-23T20:17:00Z</dcterms:modified>
</cp:coreProperties>
</file>